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126D" w:rsidRPr="0093126D" w:rsidRDefault="0093126D" w:rsidP="0093126D">
      <w:pPr>
        <w:ind w:left="3540" w:firstLine="708"/>
        <w:jc w:val="center"/>
        <w:rPr>
          <w:rFonts w:cs="Calibri"/>
        </w:rPr>
      </w:pPr>
      <w:r w:rsidRPr="0093126D">
        <w:rPr>
          <w:rFonts w:cs="Calibri"/>
        </w:rPr>
        <w:t>Maków, dn. 1</w:t>
      </w:r>
      <w:r w:rsidR="00C35FAC">
        <w:rPr>
          <w:rFonts w:cs="Calibri"/>
        </w:rPr>
        <w:t>6</w:t>
      </w:r>
      <w:r w:rsidRPr="0093126D">
        <w:rPr>
          <w:rFonts w:cs="Calibri"/>
        </w:rPr>
        <w:t xml:space="preserve">-03-2020 </w:t>
      </w:r>
    </w:p>
    <w:tbl>
      <w:tblPr>
        <w:tblW w:w="146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4873"/>
        <w:gridCol w:w="4873"/>
      </w:tblGrid>
      <w:tr w:rsidR="0093126D" w:rsidRPr="000D24BE" w:rsidTr="0093126D">
        <w:trPr>
          <w:trHeight w:val="88"/>
        </w:trPr>
        <w:tc>
          <w:tcPr>
            <w:tcW w:w="4874" w:type="dxa"/>
          </w:tcPr>
          <w:p w:rsidR="0093126D" w:rsidRPr="0093126D" w:rsidRDefault="0093126D" w:rsidP="0093126D">
            <w:pPr>
              <w:pStyle w:val="Default"/>
              <w:rPr>
                <w:rFonts w:ascii="Calibri" w:hAnsi="Calibri" w:cs="Calibri"/>
                <w:color w:val="auto"/>
              </w:rPr>
            </w:pPr>
          </w:p>
          <w:p w:rsidR="0093126D" w:rsidRPr="0093126D" w:rsidRDefault="0093126D" w:rsidP="0093126D">
            <w:pPr>
              <w:pStyle w:val="Default"/>
              <w:rPr>
                <w:rFonts w:ascii="Calibri" w:hAnsi="Calibri" w:cs="Calibri"/>
                <w:color w:val="auto"/>
                <w:shd w:val="clear" w:color="auto" w:fill="FFFFFF"/>
              </w:rPr>
            </w:pPr>
            <w:r w:rsidRPr="0093126D">
              <w:rPr>
                <w:rFonts w:ascii="Calibri" w:hAnsi="Calibri" w:cs="Calibri"/>
                <w:color w:val="auto"/>
                <w:shd w:val="clear" w:color="auto" w:fill="FFFFFF"/>
              </w:rPr>
              <w:t>Zamawiający:</w:t>
            </w:r>
          </w:p>
          <w:p w:rsidR="0093126D" w:rsidRPr="0093126D" w:rsidRDefault="0093126D" w:rsidP="0093126D">
            <w:pPr>
              <w:pStyle w:val="Default"/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</w:pPr>
            <w:bookmarkStart w:id="0" w:name="_Hlk34914723"/>
            <w:r w:rsidRPr="0093126D"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  <w:t>Spółdzielnia Producentów</w:t>
            </w:r>
            <w:r w:rsidRPr="0093126D"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  <w:tab/>
            </w:r>
            <w:r w:rsidRPr="0093126D"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  <w:tab/>
            </w:r>
            <w:r w:rsidRPr="0093126D"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  <w:tab/>
            </w:r>
          </w:p>
          <w:p w:rsidR="0093126D" w:rsidRPr="0093126D" w:rsidRDefault="0093126D" w:rsidP="0093126D">
            <w:pPr>
              <w:pStyle w:val="Default"/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</w:pPr>
            <w:r w:rsidRPr="0093126D"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  <w:t xml:space="preserve">Grzybów Jadalnych </w:t>
            </w:r>
          </w:p>
          <w:p w:rsidR="0093126D" w:rsidRPr="0093126D" w:rsidRDefault="0093126D" w:rsidP="0093126D">
            <w:pPr>
              <w:pStyle w:val="Default"/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</w:pPr>
            <w:r w:rsidRPr="0093126D"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  <w:t>Ul. Akacjowa 4</w:t>
            </w:r>
          </w:p>
          <w:p w:rsidR="0093126D" w:rsidRPr="0093126D" w:rsidRDefault="0093126D" w:rsidP="0093126D">
            <w:pPr>
              <w:pStyle w:val="Default"/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</w:pPr>
            <w:r w:rsidRPr="0093126D">
              <w:rPr>
                <w:rFonts w:ascii="Calibri" w:hAnsi="Calibri" w:cs="Calibri"/>
                <w:b/>
                <w:bCs/>
                <w:color w:val="auto"/>
                <w:shd w:val="clear" w:color="auto" w:fill="FFFFFF"/>
              </w:rPr>
              <w:t>96-124 Maków</w:t>
            </w:r>
          </w:p>
          <w:bookmarkEnd w:id="0"/>
          <w:p w:rsidR="0093126D" w:rsidRPr="0093126D" w:rsidRDefault="0093126D" w:rsidP="0093126D">
            <w:pPr>
              <w:pStyle w:val="Default"/>
              <w:rPr>
                <w:rFonts w:ascii="Calibri" w:hAnsi="Calibri" w:cs="Calibri"/>
                <w:bCs/>
                <w:color w:val="auto"/>
                <w:shd w:val="clear" w:color="auto" w:fill="FFFFFF"/>
              </w:rPr>
            </w:pPr>
            <w:r w:rsidRPr="0093126D">
              <w:rPr>
                <w:rFonts w:ascii="Calibri" w:hAnsi="Calibri" w:cs="Calibri"/>
                <w:bCs/>
                <w:color w:val="auto"/>
                <w:shd w:val="clear" w:color="auto" w:fill="FFFFFF"/>
              </w:rPr>
              <w:t>NIP: 8361658618</w:t>
            </w:r>
          </w:p>
          <w:p w:rsidR="0093126D" w:rsidRPr="0093126D" w:rsidRDefault="0093126D" w:rsidP="0093126D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93126D">
              <w:rPr>
                <w:rFonts w:ascii="Calibri" w:hAnsi="Calibri" w:cs="Calibri"/>
                <w:bCs/>
                <w:color w:val="auto"/>
                <w:shd w:val="clear" w:color="auto" w:fill="FFFFFF"/>
              </w:rPr>
              <w:t>Regon: 750212431</w:t>
            </w:r>
          </w:p>
        </w:tc>
        <w:tc>
          <w:tcPr>
            <w:tcW w:w="4873" w:type="dxa"/>
          </w:tcPr>
          <w:p w:rsidR="0093126D" w:rsidRPr="0093126D" w:rsidRDefault="0093126D" w:rsidP="0093126D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873" w:type="dxa"/>
          </w:tcPr>
          <w:p w:rsidR="0093126D" w:rsidRPr="0093126D" w:rsidRDefault="0093126D" w:rsidP="0093126D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</w:tbl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0" w:lineRule="atLeast"/>
        <w:jc w:val="center"/>
        <w:rPr>
          <w:sz w:val="24"/>
        </w:rPr>
      </w:pPr>
      <w:r>
        <w:rPr>
          <w:sz w:val="24"/>
        </w:rPr>
        <w:t>ZAPYTANIE OFERTOWE</w:t>
      </w: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0" w:lineRule="atLeast"/>
        <w:rPr>
          <w:sz w:val="24"/>
        </w:rPr>
      </w:pPr>
      <w:r>
        <w:rPr>
          <w:sz w:val="24"/>
        </w:rPr>
        <w:t>Zwracam się z prośbą o przedstawienie oferty kosztorysowej (kosztorysu) na:</w:t>
      </w:r>
    </w:p>
    <w:p w:rsidR="00EC33EB" w:rsidRDefault="00EC33EB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EC33EB" w:rsidRPr="00C26FBE" w:rsidRDefault="0093126D">
      <w:pPr>
        <w:spacing w:line="228" w:lineRule="auto"/>
        <w:ind w:left="360"/>
        <w:rPr>
          <w:b/>
          <w:bCs/>
          <w:sz w:val="24"/>
        </w:rPr>
      </w:pPr>
      <w:r w:rsidRPr="00C26FBE">
        <w:rPr>
          <w:b/>
          <w:bCs/>
          <w:sz w:val="24"/>
        </w:rPr>
        <w:t xml:space="preserve">Budowa Magazynu Opakowań Brudnych i Myjni Opakowań wraz z Rampą Rozładunkową wg kosztorysu </w:t>
      </w:r>
      <w:bookmarkStart w:id="1" w:name="_Hlk34981669"/>
    </w:p>
    <w:bookmarkEnd w:id="1"/>
    <w:p w:rsidR="00EC33EB" w:rsidRDefault="00EC33EB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numPr>
          <w:ilvl w:val="0"/>
          <w:numId w:val="1"/>
        </w:numPr>
        <w:tabs>
          <w:tab w:val="left" w:pos="1080"/>
        </w:tabs>
        <w:spacing w:line="227" w:lineRule="auto"/>
        <w:ind w:left="1080" w:hanging="360"/>
        <w:rPr>
          <w:sz w:val="24"/>
        </w:rPr>
      </w:pPr>
      <w:r>
        <w:rPr>
          <w:sz w:val="24"/>
        </w:rPr>
        <w:t>Opis przedmiotu zamówienia (przedmiar robót – do wypełnienia – ceny poszczególnych pozycji wraz z tabelą elementów scalonych)</w:t>
      </w:r>
    </w:p>
    <w:p w:rsidR="00EC33EB" w:rsidRDefault="00EC33EB">
      <w:pPr>
        <w:spacing w:line="77" w:lineRule="exact"/>
        <w:rPr>
          <w:sz w:val="24"/>
        </w:rPr>
      </w:pPr>
    </w:p>
    <w:p w:rsidR="00CF2492" w:rsidRPr="00C35FAC" w:rsidRDefault="00EC33EB" w:rsidP="00C35FAC">
      <w:pPr>
        <w:numPr>
          <w:ilvl w:val="0"/>
          <w:numId w:val="1"/>
        </w:numPr>
        <w:tabs>
          <w:tab w:val="left" w:pos="1080"/>
        </w:tabs>
        <w:spacing w:line="228" w:lineRule="auto"/>
        <w:ind w:left="1080" w:hanging="360"/>
        <w:rPr>
          <w:sz w:val="24"/>
        </w:rPr>
      </w:pPr>
      <w:r>
        <w:rPr>
          <w:sz w:val="24"/>
        </w:rPr>
        <w:t xml:space="preserve">UWAGA: </w:t>
      </w:r>
      <w:r w:rsidR="00CF2492">
        <w:rPr>
          <w:sz w:val="24"/>
        </w:rPr>
        <w:t xml:space="preserve">Zamawiający </w:t>
      </w:r>
      <w:r w:rsidR="00CF2492" w:rsidRPr="00EA5DB5">
        <w:rPr>
          <w:sz w:val="24"/>
        </w:rPr>
        <w:t>informuję, że:</w:t>
      </w:r>
      <w:r w:rsidR="00CF2492" w:rsidRPr="00CF2492">
        <w:rPr>
          <w:b/>
          <w:bCs/>
          <w:sz w:val="24"/>
        </w:rPr>
        <w:t xml:space="preserve"> widniejące w przedmiarze robót nazwy własne wskazano jako przykładowe i Zamawiający dopuszcza zastosowanie przez oferenta rozwiązań równoważnych.</w:t>
      </w:r>
      <w:r w:rsidR="00C35FAC" w:rsidRPr="00C35FAC">
        <w:rPr>
          <w:b/>
          <w:bCs/>
          <w:sz w:val="24"/>
        </w:rPr>
        <w:t xml:space="preserve"> </w:t>
      </w:r>
      <w:r w:rsidR="00C35FAC" w:rsidRPr="00A14552">
        <w:rPr>
          <w:b/>
          <w:bCs/>
          <w:sz w:val="24"/>
        </w:rPr>
        <w:t>tj. nie gorszych niż przedstawionych w</w:t>
      </w:r>
      <w:r w:rsidR="003B102F">
        <w:rPr>
          <w:b/>
          <w:bCs/>
          <w:sz w:val="24"/>
        </w:rPr>
        <w:t xml:space="preserve"> kosztorysie i</w:t>
      </w:r>
      <w:r w:rsidR="00C35FAC" w:rsidRPr="00A14552">
        <w:rPr>
          <w:b/>
          <w:bCs/>
          <w:sz w:val="24"/>
        </w:rPr>
        <w:t xml:space="preserve"> </w:t>
      </w:r>
      <w:r w:rsidR="00C35FAC">
        <w:rPr>
          <w:b/>
          <w:bCs/>
          <w:sz w:val="24"/>
        </w:rPr>
        <w:t>projekcie budowlanym</w:t>
      </w:r>
    </w:p>
    <w:p w:rsidR="00EC33EB" w:rsidRDefault="00D44422" w:rsidP="00CF2492">
      <w:pPr>
        <w:tabs>
          <w:tab w:val="left" w:pos="1080"/>
        </w:tabs>
        <w:spacing w:line="228" w:lineRule="auto"/>
        <w:ind w:left="1080"/>
        <w:rPr>
          <w:sz w:val="24"/>
        </w:rPr>
      </w:pPr>
      <w:r w:rsidRPr="00D44422">
        <w:rPr>
          <w:sz w:val="24"/>
        </w:rPr>
        <w:t>(wyszczególnione w zapytaniu nazwy własne poszczególnych produktów mają jedynie charakter poglądowy)</w:t>
      </w:r>
    </w:p>
    <w:p w:rsidR="00EC33EB" w:rsidRDefault="00EC33EB" w:rsidP="00EC33EB">
      <w:pPr>
        <w:pStyle w:val="Akapitzlist"/>
        <w:rPr>
          <w:sz w:val="24"/>
        </w:rPr>
      </w:pPr>
    </w:p>
    <w:p w:rsidR="00EC33EB" w:rsidRDefault="00D44422" w:rsidP="00EC33EB">
      <w:pPr>
        <w:numPr>
          <w:ilvl w:val="2"/>
          <w:numId w:val="1"/>
        </w:numPr>
        <w:spacing w:line="223" w:lineRule="auto"/>
        <w:ind w:hanging="9"/>
        <w:rPr>
          <w:sz w:val="24"/>
        </w:rPr>
      </w:pPr>
      <w:r>
        <w:rPr>
          <w:sz w:val="24"/>
        </w:rPr>
        <w:t>C</w:t>
      </w:r>
      <w:r w:rsidR="00EC33EB">
        <w:rPr>
          <w:sz w:val="24"/>
        </w:rPr>
        <w:t>harakterystyka obiektu została szczegółowo opisana w projekcie budowlanym do wglądu w siedzibie firmy.</w:t>
      </w:r>
    </w:p>
    <w:p w:rsidR="00EC33EB" w:rsidRDefault="00EC33EB" w:rsidP="00EC33EB">
      <w:pPr>
        <w:spacing w:line="384" w:lineRule="exact"/>
        <w:rPr>
          <w:rFonts w:ascii="Times New Roman" w:eastAsia="Times New Roman" w:hAnsi="Times New Roman"/>
        </w:rPr>
      </w:pPr>
    </w:p>
    <w:p w:rsidR="00674065" w:rsidRDefault="00674065" w:rsidP="00D44422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PROSZĘ O SPORZĄDZENIE ORAZ OKREŚLENIE WARTOŚCI OFERTY KOSZTORYSOWEJ/KOSZTORYSU </w:t>
      </w:r>
      <w:r w:rsidR="00D44422">
        <w:rPr>
          <w:rFonts w:cs="Calibri"/>
          <w:sz w:val="24"/>
          <w:szCs w:val="24"/>
        </w:rPr>
        <w:t>dla niżej opisanych pozycji kosztorysu inwestorskiego:</w:t>
      </w:r>
    </w:p>
    <w:p w:rsidR="00674065" w:rsidRDefault="00EA5DB5" w:rsidP="00674065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(dokument załączony również w formie załącznika w wersji elektronicznej plik MS Word)</w:t>
      </w:r>
    </w:p>
    <w:p w:rsidR="00674065" w:rsidRDefault="00674065" w:rsidP="00674065">
      <w:pPr>
        <w:spacing w:line="276" w:lineRule="auto"/>
        <w:jc w:val="both"/>
        <w:rPr>
          <w:rFonts w:cs="Calibri"/>
          <w:sz w:val="24"/>
          <w:szCs w:val="24"/>
        </w:rPr>
      </w:pPr>
    </w:p>
    <w:p w:rsidR="00EC33EB" w:rsidRDefault="00EC33EB" w:rsidP="00EC33EB">
      <w:pPr>
        <w:spacing w:line="223" w:lineRule="auto"/>
        <w:rPr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75F55" w:rsidRPr="00675F55" w:rsidRDefault="00675F55" w:rsidP="00675F55">
      <w:pPr>
        <w:spacing w:line="259" w:lineRule="auto"/>
        <w:ind w:right="-14"/>
        <w:jc w:val="right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b/>
          <w:color w:val="000000"/>
          <w:szCs w:val="22"/>
        </w:rPr>
        <w:t>Spółdzielnia Producentów Grzybów Jadalnych</w:t>
      </w:r>
    </w:p>
    <w:p w:rsidR="00675F55" w:rsidRPr="00675F55" w:rsidRDefault="00675F55" w:rsidP="00675F55">
      <w:pPr>
        <w:spacing w:line="259" w:lineRule="auto"/>
        <w:ind w:right="-14"/>
        <w:jc w:val="right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b/>
          <w:color w:val="000000"/>
          <w:szCs w:val="22"/>
        </w:rPr>
        <w:t>96-124 Maków ul. Akacjowa 4</w:t>
      </w:r>
    </w:p>
    <w:p w:rsidR="00675F55" w:rsidRPr="00675F55" w:rsidRDefault="00096DFD" w:rsidP="00675F55">
      <w:pPr>
        <w:spacing w:after="172" w:line="259" w:lineRule="auto"/>
        <w:ind w:right="-9"/>
        <w:rPr>
          <w:rFonts w:cs="Calibri"/>
          <w:color w:val="000000"/>
          <w:sz w:val="22"/>
          <w:szCs w:val="22"/>
        </w:rPr>
      </w:pPr>
      <w:r>
        <w:pict>
          <v:group id="Group 116994" o:spid="_x0000_s1114" style="width:486.95pt;height:1.3pt;mso-position-horizontal-relative:char;mso-position-vertical-relative:line" coordsize="61843,167">
            <v:shape id="Shape 66" o:spid="_x0000_s1115" style="position:absolute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67" o:spid="_x0000_s1116" style="position:absolute;top:15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68" o:spid="_x0000_s1117" style="position:absolute;top:30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69" o:spid="_x0000_s1118" style="position:absolute;top:45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70" o:spid="_x0000_s1119" style="position:absolute;top:60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71" o:spid="_x0000_s1120" style="position:absolute;top:76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72" o:spid="_x0000_s1121" style="position:absolute;top:91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73" o:spid="_x0000_s1122" style="position:absolute;top:106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74" o:spid="_x0000_s1123" style="position:absolute;top:121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75" o:spid="_x0000_s1124" style="position:absolute;top:137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76" o:spid="_x0000_s1125" style="position:absolute;top:152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77" o:spid="_x0000_s1126" style="position:absolute;top:167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w10:anchorlock/>
          </v:group>
        </w:pict>
      </w:r>
    </w:p>
    <w:p w:rsidR="00675F55" w:rsidRPr="00675F55" w:rsidRDefault="00675F55" w:rsidP="00675F55">
      <w:pPr>
        <w:keepNext/>
        <w:keepLines/>
        <w:spacing w:line="259" w:lineRule="auto"/>
        <w:ind w:right="6"/>
        <w:jc w:val="center"/>
        <w:outlineLvl w:val="0"/>
        <w:rPr>
          <w:rFonts w:ascii="Arial" w:eastAsia="Arial" w:hAnsi="Arial"/>
          <w:b/>
          <w:color w:val="000000"/>
          <w:sz w:val="28"/>
          <w:szCs w:val="22"/>
        </w:rPr>
      </w:pPr>
      <w:r w:rsidRPr="00675F55">
        <w:rPr>
          <w:rFonts w:ascii="Arial" w:eastAsia="Arial" w:hAnsi="Arial"/>
          <w:b/>
          <w:color w:val="000000"/>
          <w:sz w:val="28"/>
          <w:szCs w:val="22"/>
        </w:rPr>
        <w:t>Kosztorys Inwestorski</w:t>
      </w:r>
    </w:p>
    <w:tbl>
      <w:tblPr>
        <w:tblW w:w="96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7871"/>
      </w:tblGrid>
      <w:tr w:rsidR="00675F55" w:rsidRPr="00675F55" w:rsidTr="00675F55">
        <w:trPr>
          <w:trHeight w:val="347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NAZWA INWESTYCJI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  :     Budowa Magazynu Opakowań Brudnych i Myjni Opakowań wraz z Rampą Rozładunkową działka 539:536/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2:537/2:538/2</w:t>
            </w:r>
          </w:p>
        </w:tc>
      </w:tr>
      <w:tr w:rsidR="00675F55" w:rsidRPr="00675F55" w:rsidTr="00675F55">
        <w:trPr>
          <w:trHeight w:val="1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ADRES INWESTYCJI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  :     j/w</w:t>
            </w:r>
          </w:p>
        </w:tc>
      </w:tr>
      <w:tr w:rsidR="00675F55" w:rsidRPr="00675F55" w:rsidTr="00675F55">
        <w:trPr>
          <w:trHeight w:val="1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INWESTOR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  :     Spółdzielnia Producentów Grzybów Jadalnych w Makowie</w:t>
            </w:r>
          </w:p>
        </w:tc>
      </w:tr>
      <w:tr w:rsidR="00675F55" w:rsidRPr="00675F55" w:rsidTr="00675F55">
        <w:trPr>
          <w:trHeight w:val="167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ADRES INWESTORA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  :     96-124 Maków ul. Akacjowa 4</w:t>
            </w:r>
          </w:p>
        </w:tc>
      </w:tr>
    </w:tbl>
    <w:p w:rsidR="00675F55" w:rsidRPr="00675F55" w:rsidRDefault="00675F55" w:rsidP="00675F55">
      <w:pPr>
        <w:spacing w:line="265" w:lineRule="auto"/>
        <w:ind w:right="989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Ogółem wartość kosztorysowa robót  :     0.00 zł</w:t>
      </w:r>
    </w:p>
    <w:p w:rsidR="00675F55" w:rsidRPr="00675F55" w:rsidRDefault="00096DFD" w:rsidP="00675F55">
      <w:pPr>
        <w:spacing w:after="116" w:line="259" w:lineRule="auto"/>
        <w:ind w:right="-9"/>
        <w:rPr>
          <w:rFonts w:cs="Calibri"/>
          <w:color w:val="000000"/>
          <w:sz w:val="22"/>
          <w:szCs w:val="22"/>
        </w:rPr>
      </w:pPr>
      <w:r>
        <w:pict>
          <v:group id="Group 116995" o:spid="_x0000_s1105" style="width:486.95pt;height:.85pt;mso-position-horizontal-relative:char;mso-position-vertical-relative:line" coordsize="61843,106">
            <v:shape id="Shape 78" o:spid="_x0000_s1106" style="position:absolute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79" o:spid="_x0000_s1107" style="position:absolute;top:15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80" o:spid="_x0000_s1108" style="position:absolute;top:30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81" o:spid="_x0000_s1109" style="position:absolute;top:45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82" o:spid="_x0000_s1110" style="position:absolute;top:60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83" o:spid="_x0000_s1111" style="position:absolute;top:76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84" o:spid="_x0000_s1112" style="position:absolute;top:91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85" o:spid="_x0000_s1113" style="position:absolute;top:106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w10:anchorlock/>
          </v:group>
        </w:pict>
      </w:r>
    </w:p>
    <w:p w:rsidR="00675F55" w:rsidRPr="00675F55" w:rsidRDefault="00675F55" w:rsidP="00675F55">
      <w:pPr>
        <w:keepNext/>
        <w:keepLines/>
        <w:spacing w:line="265" w:lineRule="auto"/>
        <w:outlineLvl w:val="1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r w:rsidRPr="00675F55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Słownie: </w:t>
      </w:r>
      <w:bookmarkStart w:id="2" w:name="_Hlk34985025"/>
      <w:r w:rsidRPr="00675F55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zero i 00/100 zł </w:t>
      </w:r>
      <w:bookmarkEnd w:id="2"/>
      <w:r w:rsidRPr="00675F55">
        <w:rPr>
          <w:rFonts w:ascii="Times New Roman" w:eastAsia="Arial" w:hAnsi="Times New Roman" w:cs="Times New Roman"/>
          <w:b/>
          <w:color w:val="000000"/>
          <w:sz w:val="22"/>
          <w:szCs w:val="22"/>
        </w:rPr>
        <w:t>netto</w:t>
      </w:r>
    </w:p>
    <w:p w:rsidR="00675F55" w:rsidRPr="00675F55" w:rsidRDefault="005A4571" w:rsidP="00675F55">
      <w:pPr>
        <w:spacing w:after="160" w:line="259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</w:t>
      </w:r>
      <w:r w:rsidR="00675F55" w:rsidRPr="00675F55">
        <w:rPr>
          <w:rFonts w:ascii="Times New Roman" w:hAnsi="Times New Roman" w:cs="Times New Roman"/>
          <w:color w:val="000000"/>
          <w:sz w:val="22"/>
          <w:szCs w:val="22"/>
        </w:rPr>
        <w:t xml:space="preserve">at </w:t>
      </w:r>
    </w:p>
    <w:p w:rsidR="00675F55" w:rsidRPr="00675F55" w:rsidRDefault="00EA5DB5" w:rsidP="00675F55">
      <w:pPr>
        <w:spacing w:after="160" w:line="259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Razem </w:t>
      </w:r>
      <w:r w:rsidR="00675F55" w:rsidRPr="00675F55">
        <w:rPr>
          <w:rFonts w:ascii="Times New Roman" w:hAnsi="Times New Roman" w:cs="Times New Roman"/>
          <w:color w:val="000000"/>
          <w:sz w:val="22"/>
          <w:szCs w:val="22"/>
        </w:rPr>
        <w:t>brutto</w:t>
      </w:r>
    </w:p>
    <w:p w:rsidR="00675F55" w:rsidRPr="00675F55" w:rsidRDefault="00096DFD" w:rsidP="00675F55">
      <w:pPr>
        <w:spacing w:after="10256" w:line="259" w:lineRule="auto"/>
        <w:ind w:right="-9"/>
        <w:rPr>
          <w:rFonts w:cs="Calibri"/>
          <w:color w:val="000000"/>
          <w:sz w:val="22"/>
          <w:szCs w:val="22"/>
        </w:rPr>
      </w:pPr>
      <w:r>
        <w:pict>
          <v:group id="Group 116996" o:spid="_x0000_s1096" style="width:486.95pt;height:.85pt;mso-position-horizontal-relative:char;mso-position-vertical-relative:line" coordsize="61843,106">
            <v:shape id="Shape 86" o:spid="_x0000_s1097" style="position:absolute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87" o:spid="_x0000_s1098" style="position:absolute;top:15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88" o:spid="_x0000_s1099" style="position:absolute;top:30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89" o:spid="_x0000_s1100" style="position:absolute;top:45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90" o:spid="_x0000_s1101" style="position:absolute;top:60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91" o:spid="_x0000_s1102" style="position:absolute;top:76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92" o:spid="_x0000_s1103" style="position:absolute;top:91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v:shape id="Shape 93" o:spid="_x0000_s1104" style="position:absolute;top:106;width:61843;height:0;visibility:visible;mso-wrap-style:square;v-text-anchor:top" coordsize="61843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" adj="0,,0" path="m,l6184392,e" filled="f" strokeweight=".12pt">
              <v:stroke joinstyle="round" endcap="round"/>
              <v:formulas/>
              <v:path arrowok="t" o:connecttype="segments" textboxrect="0,0,6184392,0"/>
            </v:shape>
            <w10:anchorlock/>
          </v:group>
        </w:pict>
      </w:r>
    </w:p>
    <w:p w:rsidR="00675F55" w:rsidRPr="00675F55" w:rsidRDefault="00675F55" w:rsidP="00675F55">
      <w:pPr>
        <w:tabs>
          <w:tab w:val="center" w:pos="6326"/>
        </w:tabs>
        <w:spacing w:after="842" w:line="265" w:lineRule="auto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lastRenderedPageBreak/>
        <w:t xml:space="preserve">Podpis WYKONAWCA :   </w:t>
      </w:r>
      <w:r w:rsidRPr="00675F55">
        <w:rPr>
          <w:rFonts w:ascii="Arial" w:eastAsia="Arial" w:hAnsi="Arial"/>
          <w:color w:val="000000"/>
          <w:sz w:val="16"/>
          <w:szCs w:val="22"/>
        </w:rPr>
        <w:tab/>
      </w:r>
      <w:r w:rsidRPr="00675F55">
        <w:rPr>
          <w:rFonts w:ascii="Arial" w:eastAsia="Arial" w:hAnsi="Arial"/>
          <w:color w:val="000000"/>
          <w:sz w:val="16"/>
          <w:szCs w:val="22"/>
        </w:rPr>
        <w:tab/>
        <w:t xml:space="preserve"> Data opracowania</w:t>
      </w:r>
      <w:r w:rsidRPr="00675F55">
        <w:rPr>
          <w:rFonts w:ascii="Arial" w:eastAsia="Arial" w:hAnsi="Arial"/>
          <w:color w:val="000000"/>
          <w:sz w:val="16"/>
          <w:szCs w:val="22"/>
        </w:rPr>
        <w:tab/>
      </w:r>
    </w:p>
    <w:p w:rsidR="00675F55" w:rsidRPr="00675F55" w:rsidRDefault="00675F55" w:rsidP="00675F55">
      <w:pPr>
        <w:spacing w:line="259" w:lineRule="auto"/>
        <w:ind w:right="2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Dokument został opracowany przy pomocy programu</w:t>
      </w:r>
    </w:p>
    <w:p w:rsidR="00675F55" w:rsidRPr="00675F55" w:rsidRDefault="00675F55" w:rsidP="00675F55">
      <w:pPr>
        <w:spacing w:after="70" w:line="259" w:lineRule="auto"/>
        <w:ind w:right="2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NORMA PRO</w:t>
      </w:r>
    </w:p>
    <w:p w:rsidR="00675F55" w:rsidRPr="00675F55" w:rsidRDefault="00675F55" w:rsidP="00675F55">
      <w:pPr>
        <w:spacing w:line="265" w:lineRule="auto"/>
        <w:ind w:right="989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Charakterystyka Obiektu: Budynek A</w:t>
      </w:r>
    </w:p>
    <w:p w:rsidR="00675F55" w:rsidRPr="00675F55" w:rsidRDefault="00675F55" w:rsidP="00675F55">
      <w:pPr>
        <w:spacing w:line="259" w:lineRule="auto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 xml:space="preserve"> </w:t>
      </w:r>
    </w:p>
    <w:p w:rsidR="00675F55" w:rsidRPr="00675F55" w:rsidRDefault="00675F55" w:rsidP="00675F55">
      <w:pPr>
        <w:spacing w:line="234" w:lineRule="auto"/>
        <w:ind w:right="5373"/>
        <w:jc w:val="both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 xml:space="preserve">Długość 25,22 m                                   Szerokość 25,80  m wysokość ponad poziom terenu                                 8,73 m Powierzchnia zabudowy                                         848,96   m2   </w:t>
      </w:r>
    </w:p>
    <w:p w:rsidR="00675F55" w:rsidRPr="00675F55" w:rsidRDefault="00675F55" w:rsidP="00675F55">
      <w:pPr>
        <w:spacing w:line="265" w:lineRule="auto"/>
        <w:ind w:right="989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Powierzchnia użytkowa                                        643,86   m2</w:t>
      </w:r>
    </w:p>
    <w:p w:rsidR="00675F55" w:rsidRPr="00675F55" w:rsidRDefault="00675F55" w:rsidP="00675F55">
      <w:pPr>
        <w:spacing w:line="265" w:lineRule="auto"/>
        <w:ind w:right="989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Kubatura                                                               4334,79   m3</w:t>
      </w:r>
    </w:p>
    <w:p w:rsidR="00675F55" w:rsidRPr="00675F55" w:rsidRDefault="00675F55" w:rsidP="00675F55">
      <w:pPr>
        <w:spacing w:line="265" w:lineRule="auto"/>
        <w:ind w:right="989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Strefa pożarowa                                                         PM</w:t>
      </w:r>
    </w:p>
    <w:p w:rsidR="00675F55" w:rsidRPr="00675F55" w:rsidRDefault="00675F55" w:rsidP="00675F55">
      <w:pPr>
        <w:spacing w:line="265" w:lineRule="auto"/>
        <w:ind w:right="989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 xml:space="preserve">Klas odporności ogniowej                                              E </w:t>
      </w:r>
    </w:p>
    <w:p w:rsidR="00675F55" w:rsidRPr="00675F55" w:rsidRDefault="00675F55" w:rsidP="00675F55">
      <w:pPr>
        <w:spacing w:line="265" w:lineRule="auto"/>
        <w:ind w:right="989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 xml:space="preserve">Liczb kondygnacji nadziemnej                                       1    </w:t>
      </w:r>
    </w:p>
    <w:p w:rsidR="00675F55" w:rsidRPr="00675F55" w:rsidRDefault="00675F55" w:rsidP="00675F55">
      <w:pPr>
        <w:spacing w:line="265" w:lineRule="auto"/>
        <w:ind w:right="989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Przeznaczenie hala magazynowa z myjką opakowań</w:t>
      </w:r>
    </w:p>
    <w:p w:rsidR="00675F55" w:rsidRPr="00675F55" w:rsidRDefault="00675F55" w:rsidP="00675F55">
      <w:pPr>
        <w:spacing w:line="265" w:lineRule="auto"/>
        <w:ind w:right="3513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Prosta bryła obiektu o konstrukcji stalowej przykryta dachem dwuspadowym Fundamenty posadowione na stopach i ławach fundamentowych żelbetowych</w:t>
      </w:r>
    </w:p>
    <w:p w:rsidR="00675F55" w:rsidRPr="00675F55" w:rsidRDefault="00675F55" w:rsidP="00675F55">
      <w:pPr>
        <w:spacing w:line="265" w:lineRule="auto"/>
        <w:ind w:right="989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 xml:space="preserve">słupy stalowe posadowione na słupach żelbetowych 45x45 zakotwionych w stopach fundamentowych do poziomu -20 </w:t>
      </w:r>
    </w:p>
    <w:p w:rsidR="00675F55" w:rsidRPr="00675F55" w:rsidRDefault="00675F55" w:rsidP="00675F55">
      <w:pPr>
        <w:spacing w:line="265" w:lineRule="auto"/>
        <w:ind w:right="989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Dach o konstrukcji stalowej kratownicowej przykryty płytą warstwową z rdzeniem z poliuretanu 10 cm</w:t>
      </w:r>
    </w:p>
    <w:p w:rsidR="00675F55" w:rsidRPr="00675F55" w:rsidRDefault="00675F55" w:rsidP="00675F55">
      <w:pPr>
        <w:spacing w:line="265" w:lineRule="auto"/>
        <w:ind w:right="989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Dach doświetlony świetlikiem o wymiarach 17,25x200</w:t>
      </w:r>
    </w:p>
    <w:p w:rsidR="00675F55" w:rsidRPr="00675F55" w:rsidRDefault="00675F55" w:rsidP="00675F55">
      <w:pPr>
        <w:spacing w:line="265" w:lineRule="auto"/>
        <w:ind w:right="989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 xml:space="preserve">Ściany zewnętrzne płyta warstwowa z poliuretanu 10 cm , </w:t>
      </w:r>
    </w:p>
    <w:p w:rsidR="00675F55" w:rsidRPr="00675F55" w:rsidRDefault="00675F55" w:rsidP="00675F55">
      <w:pPr>
        <w:spacing w:line="265" w:lineRule="auto"/>
        <w:ind w:right="989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Ściana pożarowa pomiędzy nowym budynkiem a istniejącą  płytą warstwową z rdzeniem z wełny mineralnej 10 cm</w:t>
      </w:r>
    </w:p>
    <w:p w:rsidR="00675F55" w:rsidRPr="00675F55" w:rsidRDefault="00675F55" w:rsidP="00675F55">
      <w:pPr>
        <w:spacing w:line="265" w:lineRule="auto"/>
        <w:ind w:right="989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Ściany wewnętrzne z płyt warstwowa z rdzeniem z poliuretanu gr. 10 cm</w:t>
      </w:r>
    </w:p>
    <w:p w:rsidR="00675F55" w:rsidRPr="00675F55" w:rsidRDefault="00675F55" w:rsidP="00675F55">
      <w:pPr>
        <w:spacing w:line="265" w:lineRule="auto"/>
        <w:ind w:right="989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Posadzka przemysłowa gr 20 cm zbrojona włóknem rozproszonym 23 kg/m2</w:t>
      </w:r>
    </w:p>
    <w:p w:rsidR="00675F55" w:rsidRPr="00675F55" w:rsidRDefault="00675F55" w:rsidP="00675F55">
      <w:pPr>
        <w:spacing w:line="265" w:lineRule="auto"/>
        <w:ind w:right="989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 xml:space="preserve">Stolarka PCV </w:t>
      </w:r>
    </w:p>
    <w:p w:rsidR="00675F55" w:rsidRPr="00675F55" w:rsidRDefault="00675F55" w:rsidP="00675F55">
      <w:pPr>
        <w:spacing w:line="265" w:lineRule="auto"/>
        <w:ind w:right="989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Ślusarka stalowa i z rur nierdzewnych</w:t>
      </w:r>
    </w:p>
    <w:p w:rsidR="00675F55" w:rsidRPr="00675F55" w:rsidRDefault="00675F55" w:rsidP="00675F55">
      <w:pPr>
        <w:spacing w:line="265" w:lineRule="auto"/>
        <w:ind w:right="989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 xml:space="preserve">Budynek wyposażony w instalacje </w:t>
      </w:r>
      <w:proofErr w:type="spellStart"/>
      <w:r w:rsidRPr="00675F55">
        <w:rPr>
          <w:rFonts w:ascii="Arial" w:eastAsia="Arial" w:hAnsi="Arial"/>
          <w:color w:val="000000"/>
          <w:sz w:val="16"/>
          <w:szCs w:val="22"/>
        </w:rPr>
        <w:t>wod</w:t>
      </w:r>
      <w:proofErr w:type="spellEnd"/>
      <w:r w:rsidRPr="00675F55">
        <w:rPr>
          <w:rFonts w:ascii="Arial" w:eastAsia="Arial" w:hAnsi="Arial"/>
          <w:color w:val="000000"/>
          <w:sz w:val="16"/>
          <w:szCs w:val="22"/>
        </w:rPr>
        <w:t xml:space="preserve">-Kan, Gazową, grzejną wodną i elektryczną orz wentylatory nawiewne i </w:t>
      </w:r>
      <w:proofErr w:type="spellStart"/>
      <w:r w:rsidRPr="00675F55">
        <w:rPr>
          <w:rFonts w:ascii="Arial" w:eastAsia="Arial" w:hAnsi="Arial"/>
          <w:color w:val="000000"/>
          <w:sz w:val="16"/>
          <w:szCs w:val="22"/>
        </w:rPr>
        <w:t>wyciagowe</w:t>
      </w:r>
      <w:proofErr w:type="spellEnd"/>
      <w:r w:rsidRPr="00675F55">
        <w:rPr>
          <w:rFonts w:ascii="Arial" w:eastAsia="Arial" w:hAnsi="Arial"/>
          <w:color w:val="000000"/>
          <w:sz w:val="16"/>
          <w:szCs w:val="22"/>
        </w:rPr>
        <w:t xml:space="preserve"> Instalacje elektryczne 230/400 V prowadzone w rurach PCV i korytkach zabezpieczone wyłącznikiem głównym i Pożarowym 3 rozdzielnie elektryczne zasilane z Rozdzielni głównej.</w:t>
      </w:r>
      <w:r w:rsidRPr="00675F55">
        <w:rPr>
          <w:rFonts w:cs="Calibri"/>
          <w:color w:val="000000"/>
          <w:sz w:val="22"/>
          <w:szCs w:val="22"/>
        </w:rPr>
        <w:br w:type="page"/>
      </w:r>
    </w:p>
    <w:p w:rsidR="00675F55" w:rsidRPr="00675F55" w:rsidRDefault="00675F55" w:rsidP="00675F55">
      <w:pPr>
        <w:spacing w:line="259" w:lineRule="auto"/>
        <w:ind w:right="1"/>
        <w:rPr>
          <w:rFonts w:cs="Calibri"/>
          <w:color w:val="000000"/>
          <w:sz w:val="22"/>
          <w:szCs w:val="22"/>
        </w:rPr>
      </w:pPr>
    </w:p>
    <w:tbl>
      <w:tblPr>
        <w:tblW w:w="9720" w:type="dxa"/>
        <w:tblInd w:w="-4" w:type="dxa"/>
        <w:tblCellMar>
          <w:left w:w="31" w:type="dxa"/>
          <w:bottom w:w="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49"/>
        <w:gridCol w:w="5647"/>
        <w:gridCol w:w="590"/>
        <w:gridCol w:w="1008"/>
        <w:gridCol w:w="1007"/>
      </w:tblGrid>
      <w:tr w:rsidR="00675F55" w:rsidRPr="00675F55" w:rsidTr="00675F55">
        <w:trPr>
          <w:trHeight w:val="227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Podst</w:t>
            </w:r>
            <w:proofErr w:type="spellEnd"/>
          </w:p>
        </w:tc>
        <w:tc>
          <w:tcPr>
            <w:tcW w:w="5647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5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 i wyliczenia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9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j.m.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9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Poszcz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200"/>
        </w:trPr>
        <w:tc>
          <w:tcPr>
            <w:tcW w:w="419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</w:t>
            </w:r>
          </w:p>
        </w:tc>
        <w:tc>
          <w:tcPr>
            <w:tcW w:w="9301" w:type="dxa"/>
            <w:gridSpan w:val="5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Roboty ziemne i przygotowawcze</w:t>
            </w:r>
          </w:p>
        </w:tc>
      </w:tr>
      <w:tr w:rsidR="00675F55" w:rsidRPr="00675F55" w:rsidTr="00675F55">
        <w:trPr>
          <w:trHeight w:val="543"/>
        </w:trPr>
        <w:tc>
          <w:tcPr>
            <w:tcW w:w="419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 d.1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2-31 0807-03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Rozebranie nawierzchni z kostki betonowej 14x12 cm lub żużlowej 14x14 cm na podsypce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cem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. piaskowej z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wyp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spoin zaprawa cement.(kostka znajduje się na terenie na którym stanie nowa hala)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1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10*25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250.000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 d.1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2-31 0813-04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Rozebranie krawężników betonowych 20x30 cm na podsypce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cem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. piaskowej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Likwidcja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istniejcego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wjazdu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2*6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12.000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12.000</w:t>
            </w:r>
          </w:p>
        </w:tc>
      </w:tr>
      <w:tr w:rsidR="00675F55" w:rsidRPr="00675F55" w:rsidTr="00675F55">
        <w:trPr>
          <w:trHeight w:val="3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 d.1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2-31 0812-03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Rozebranie ław pod krawężniki z betonu Likwidacja  istniejącego wjazdu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2*6*0.09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1.080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1.080</w:t>
            </w:r>
          </w:p>
        </w:tc>
      </w:tr>
      <w:tr w:rsidR="00675F55" w:rsidRPr="00675F55" w:rsidTr="00675F55">
        <w:trPr>
          <w:trHeight w:val="756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 d.1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2-01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0126-01 +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2-01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0126-02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Usunięcie warstwy ziemi urodzajnej (humusu) o grubości do 30 cm za pomocą spycharek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40*50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2000.000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2000.000</w:t>
            </w:r>
          </w:p>
        </w:tc>
      </w:tr>
      <w:tr w:rsidR="00675F55" w:rsidRPr="00675F55" w:rsidTr="00675F55">
        <w:trPr>
          <w:trHeight w:val="756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 d.1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2-01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0206-02 +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2-01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0214-04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Roboty ziemne wykon .koparkami podsiębiernymi o poj. łyżki 0.40 m3 w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gr.kat.III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 z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transp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. urobku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samochod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samowyładowczymi na odległość do 10 km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1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(25.02+25.80+25.02+5+5)*1*1.65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141.636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0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1.5*2*10*1.65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49.500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0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2*2.5*6*1.65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49.500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1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5*10*0.85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42.500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283.136</w:t>
            </w:r>
          </w:p>
        </w:tc>
      </w:tr>
      <w:tr w:rsidR="00675F55" w:rsidRPr="00675F55" w:rsidTr="00675F55">
        <w:trPr>
          <w:trHeight w:val="548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 d.1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KNNR 1 0214-04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96"/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Zasypanie wykopów fund. podłużnych, punktowych, rowów, wykopów obiektowych spycharkami z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zagęszcz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.mechanicznym ubijakami (gr. warstwy w stanie luźnym 35 cm) - kat.gr. I-II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1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283.136-108.13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175.006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175.006</w:t>
            </w:r>
          </w:p>
        </w:tc>
      </w:tr>
      <w:tr w:rsidR="00675F55" w:rsidRPr="00675F55" w:rsidTr="00675F55">
        <w:trPr>
          <w:trHeight w:val="3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 d.1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1101-07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Podkłady z ubitych materiałów sypkich na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podł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gruntowym (podsypki pod posadzki, schody, tarasy)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1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1.1*1.3*8*0.1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1.144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0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1.1*1.5*2*0.1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0.330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0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1.6*2.1*6*0.1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2.016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0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((25.02-4*1.5)+(25.80-4*.2)+(25.02+5+5+10))*0.5*0.1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4.452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1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25.02*25.80*0.8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516.413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524.355</w:t>
            </w:r>
          </w:p>
        </w:tc>
      </w:tr>
      <w:tr w:rsidR="00675F55" w:rsidRPr="00675F55" w:rsidTr="00675F55">
        <w:trPr>
          <w:trHeight w:val="1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</w:t>
            </w:r>
          </w:p>
        </w:tc>
        <w:tc>
          <w:tcPr>
            <w:tcW w:w="930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Roboty żelbetowe</w:t>
            </w:r>
          </w:p>
        </w:tc>
      </w:tr>
      <w:tr w:rsidR="00675F55" w:rsidRPr="00675F55" w:rsidTr="00675F55">
        <w:trPr>
          <w:trHeight w:val="467"/>
        </w:trPr>
        <w:tc>
          <w:tcPr>
            <w:tcW w:w="419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 d.2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1101-01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Podkłady betonowe na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podł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gruntowym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271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 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1.1*1.3*8*0.1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1.144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0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1.6*2.1*6*0.1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2.016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2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1.1*1.5*2*0.1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0.330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34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902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((25,02-4*1,5)+(25,80_4*2)+25,02+5+5+0)*0,5*01 25.02*25.80*0.1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64.552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68.042</w:t>
            </w:r>
          </w:p>
        </w:tc>
      </w:tr>
      <w:tr w:rsidR="00675F55" w:rsidRPr="00675F55" w:rsidTr="00675F55">
        <w:trPr>
          <w:trHeight w:val="3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 d.2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0204-02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Stopy fundamentowe prostokątne żelbetowe, o obj. do 1.5m3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1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1*1.2*5*0.5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0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1.5*2.0*6*0.5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0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1.2*1.2*1*0.5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0.720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0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1.6*.2*3*0.5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0.480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1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1.3*1.2*1*0.5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0.780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13.980</w:t>
            </w:r>
          </w:p>
        </w:tc>
      </w:tr>
      <w:tr w:rsidR="00675F55" w:rsidRPr="00675F55" w:rsidTr="00675F55">
        <w:trPr>
          <w:trHeight w:val="3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 d.2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0202-01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Ławy fundamentowe prostokątne żelbetowe, szer. do 0.6m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11*0.4*0.52+10*0.4*0.5*2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6.288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6.288</w:t>
            </w:r>
          </w:p>
        </w:tc>
      </w:tr>
      <w:tr w:rsidR="00675F55" w:rsidRPr="00675F55" w:rsidTr="00675F55">
        <w:trPr>
          <w:trHeight w:val="548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11 d.2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0208-01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Słupy żelbetowe, prostokątne o wys. do 4m stos.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desk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.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obw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. do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przekr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do 6 (Słupy żelbetowe zakotwione w stopach fundamentów  do poziomu -20 n których stoją słupy stalowe)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1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0.45*0.45*1.8*16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5.832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5.832</w:t>
            </w:r>
          </w:p>
        </w:tc>
      </w:tr>
      <w:tr w:rsidR="00675F55" w:rsidRPr="00675F55" w:rsidTr="00675F55">
        <w:trPr>
          <w:trHeight w:val="756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12 d.2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0207-01 +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0207-07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Ściany żelbetowe proste gr.20cm wys. do 3m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(25.02+25.8)*2.2+(11*2.2)+(12*2.2)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162.404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162.404</w:t>
            </w:r>
          </w:p>
        </w:tc>
      </w:tr>
    </w:tbl>
    <w:p w:rsidR="00675F55" w:rsidRPr="00675F55" w:rsidRDefault="00675F55" w:rsidP="00675F55">
      <w:pPr>
        <w:spacing w:line="259" w:lineRule="auto"/>
        <w:ind w:right="1"/>
        <w:rPr>
          <w:rFonts w:cs="Calibri"/>
          <w:color w:val="000000"/>
          <w:sz w:val="22"/>
          <w:szCs w:val="22"/>
        </w:rPr>
      </w:pPr>
    </w:p>
    <w:tbl>
      <w:tblPr>
        <w:tblW w:w="9720" w:type="dxa"/>
        <w:tblInd w:w="-4" w:type="dxa"/>
        <w:tblCellMar>
          <w:left w:w="31" w:type="dxa"/>
          <w:bottom w:w="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49"/>
        <w:gridCol w:w="5647"/>
        <w:gridCol w:w="590"/>
        <w:gridCol w:w="1008"/>
        <w:gridCol w:w="1007"/>
      </w:tblGrid>
      <w:tr w:rsidR="00675F55" w:rsidRPr="00675F55" w:rsidTr="00675F55">
        <w:trPr>
          <w:trHeight w:val="226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Podst</w:t>
            </w:r>
            <w:proofErr w:type="spellEnd"/>
          </w:p>
        </w:tc>
        <w:tc>
          <w:tcPr>
            <w:tcW w:w="5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5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 i wyliczenia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9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j.m.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9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Poszcz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386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13 d.2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0218-01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Schody żelbetowe, - stopnie betonowe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zewn.i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wewn.na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gotowym podłożu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2.4*1.5*0.4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1.440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1.440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14 d.2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0290-02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Przygotowanie i montaż zbrojenia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elem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budynków i budowli - pręty żebrowane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13.98*0.05+5.832*0.1+162.4*0.022+1.4*0.1+6.28*0.05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5.309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5.309</w:t>
            </w:r>
          </w:p>
        </w:tc>
      </w:tr>
      <w:tr w:rsidR="00675F55" w:rsidRPr="00675F55" w:rsidTr="00675F55">
        <w:trPr>
          <w:trHeight w:val="1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3</w:t>
            </w:r>
          </w:p>
        </w:tc>
        <w:tc>
          <w:tcPr>
            <w:tcW w:w="930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Izolacje przeciwwodne i cieplne</w:t>
            </w:r>
          </w:p>
        </w:tc>
      </w:tr>
      <w:tr w:rsidR="00675F55" w:rsidRPr="00675F55" w:rsidTr="00675F55">
        <w:trPr>
          <w:trHeight w:val="467"/>
        </w:trPr>
        <w:tc>
          <w:tcPr>
            <w:tcW w:w="419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15 d.3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0603-01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Izolacje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przeciwwilgoc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powłokowe bitumiczne pionowe - wyk. na zimno z emulsji asfalt.- pierwsza warstwa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271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 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2*2*16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64.000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0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((25.02+25.8)*2.2+(11*2.2))*2+12*2.2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298.408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1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1.8*16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28.800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391.208</w:t>
            </w:r>
          </w:p>
        </w:tc>
      </w:tr>
      <w:tr w:rsidR="00675F55" w:rsidRPr="00675F55" w:rsidTr="00675F55">
        <w:trPr>
          <w:trHeight w:val="47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16 d.3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0603-01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Izolacje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przeciwwilgoc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 powłokowe bitumiczne pionowe - wyk. na zimno z emulsji asfalt.- następna warstwa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271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 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2*2*16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64.000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0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((25.02+25.8)*2.2+(11*2.2))*2+12*2.2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298.408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1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1.8*16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28.800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391.208</w:t>
            </w:r>
          </w:p>
        </w:tc>
      </w:tr>
      <w:tr w:rsidR="00675F55" w:rsidRPr="00675F55" w:rsidTr="00675F55">
        <w:trPr>
          <w:trHeight w:val="3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17 d.3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0605-04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Izolacje przeciwwodne z papy termozgrzewalnej pow. poziomych na zimno pierwsza warstwa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1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4*4*18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288.000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1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(25+25.8)*2*0.5+(11+12)*0.5 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62.300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350.300</w:t>
            </w:r>
          </w:p>
        </w:tc>
      </w:tr>
      <w:tr w:rsidR="00675F55" w:rsidRPr="00675F55" w:rsidTr="00675F55">
        <w:trPr>
          <w:trHeight w:val="3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18 d.3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0605-04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Izolacje przeciwwodne z papy termozgrzewalnej pow. poziomych na zimno druga warstwa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1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4*4*18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288.000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1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(25+25.8)*2*0.5+(11+12)*0.5 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62.300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350.300</w:t>
            </w:r>
          </w:p>
        </w:tc>
      </w:tr>
      <w:tr w:rsidR="00675F55" w:rsidRPr="00675F55" w:rsidTr="00675F55">
        <w:trPr>
          <w:trHeight w:val="3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19 d.3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0609-08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9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Izolacje cieplne i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przeciwdzwiękowe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z płyt styropianowych XPS -10 pionowe na lepiku bez siatki metal.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(25+25.8)*1.9+(11*1.9)+12*1.9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140.220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140.220</w:t>
            </w:r>
          </w:p>
        </w:tc>
      </w:tr>
      <w:tr w:rsidR="00675F55" w:rsidRPr="00675F55" w:rsidTr="00675F55">
        <w:trPr>
          <w:trHeight w:val="3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20 d.3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2-02 0605-10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2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Izolacje przeciwwodne z papy pow. pionowych na lepiku asfaltowym na zimno - pierwsza warstwa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(25+25.8)*1.9+(11*1.9)+12*1.9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140.220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140.220</w:t>
            </w:r>
          </w:p>
        </w:tc>
      </w:tr>
      <w:tr w:rsidR="00675F55" w:rsidRPr="00675F55" w:rsidTr="00675F55">
        <w:trPr>
          <w:trHeight w:val="1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4</w:t>
            </w:r>
          </w:p>
        </w:tc>
        <w:tc>
          <w:tcPr>
            <w:tcW w:w="930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Izolacje Cieplne  istniejących Fundamentów</w:t>
            </w:r>
          </w:p>
        </w:tc>
      </w:tr>
      <w:tr w:rsidR="00675F55" w:rsidRPr="00675F55" w:rsidTr="00675F55">
        <w:trPr>
          <w:trHeight w:val="377"/>
        </w:trPr>
        <w:tc>
          <w:tcPr>
            <w:tcW w:w="419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21 d.4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0-23 2612-01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Ocieplenie ścian budynków płytami styropianowymi - system STOPTER przyklejenie płyt styropianowych do ścian EPS 200 gr 10 cm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55.62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55.620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55.620</w:t>
            </w:r>
          </w:p>
        </w:tc>
      </w:tr>
      <w:tr w:rsidR="00675F55" w:rsidRPr="00675F55" w:rsidTr="00675F55">
        <w:trPr>
          <w:trHeight w:val="3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22 d.4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0-23 2612-06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Ocieplenie ścian budynków płytami styropianowymi - system STOPTER przyklejenie warstwy siatki na ścianach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55.62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55.620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55.620</w:t>
            </w:r>
          </w:p>
        </w:tc>
      </w:tr>
      <w:tr w:rsidR="00675F55" w:rsidRPr="00675F55" w:rsidTr="00675F55">
        <w:trPr>
          <w:trHeight w:val="548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23 d.4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0-33 0124-05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Tynki elewacyjne organiczne na bazie żywicy syntetycznej z różnobarwnych kamieni o walorach tynku zmywalnego - Sto-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Superlit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o uziarnieniu 1,5 mm, wykonywane ręcznie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1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55.62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55.620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55.620</w:t>
            </w:r>
          </w:p>
        </w:tc>
      </w:tr>
      <w:tr w:rsidR="00675F55" w:rsidRPr="00675F55" w:rsidTr="00675F55">
        <w:trPr>
          <w:trHeight w:val="1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5</w:t>
            </w:r>
          </w:p>
        </w:tc>
        <w:tc>
          <w:tcPr>
            <w:tcW w:w="930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Konstrukcja stalowa Hali</w:t>
            </w:r>
          </w:p>
        </w:tc>
      </w:tr>
      <w:tr w:rsidR="00675F55" w:rsidRPr="00675F55" w:rsidTr="00675F55">
        <w:trPr>
          <w:trHeight w:val="389"/>
        </w:trPr>
        <w:tc>
          <w:tcPr>
            <w:tcW w:w="419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24 d.5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2-05 0101-02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Hale typu lekkiego - słupy o masie do 4 t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12*7.5*0.0491+(6*8*0.0491+1.5)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8.276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8.276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 d.5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2-05 0102-03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Hale typu lekkiego - wiązary scalane o masie do 6 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35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25*0.558+12*0.34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18.030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18.030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26 d.5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2-05 0102-04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Hale typu lekkiego - płatwie z kształtowników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12*0.25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3.000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27 d.5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2-05 0101-05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Hale typu lekkiego - stężenia słupów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12*0.175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2.100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2.100</w:t>
            </w:r>
          </w:p>
        </w:tc>
      </w:tr>
      <w:tr w:rsidR="00675F55" w:rsidRPr="00675F55" w:rsidTr="00675F55">
        <w:trPr>
          <w:trHeight w:val="1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6</w:t>
            </w:r>
          </w:p>
        </w:tc>
        <w:tc>
          <w:tcPr>
            <w:tcW w:w="930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Obudowa dachu</w:t>
            </w:r>
          </w:p>
        </w:tc>
      </w:tr>
    </w:tbl>
    <w:p w:rsidR="00675F55" w:rsidRPr="00675F55" w:rsidRDefault="00675F55" w:rsidP="00675F55">
      <w:pPr>
        <w:spacing w:line="259" w:lineRule="auto"/>
        <w:ind w:right="1"/>
        <w:rPr>
          <w:rFonts w:cs="Calibri"/>
          <w:color w:val="000000"/>
          <w:sz w:val="22"/>
          <w:szCs w:val="22"/>
        </w:rPr>
      </w:pPr>
    </w:p>
    <w:tbl>
      <w:tblPr>
        <w:tblW w:w="9720" w:type="dxa"/>
        <w:tblInd w:w="-4" w:type="dxa"/>
        <w:tblCellMar>
          <w:top w:w="2" w:type="dxa"/>
          <w:left w:w="31" w:type="dxa"/>
          <w:bottom w:w="1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1078"/>
        <w:gridCol w:w="5627"/>
        <w:gridCol w:w="588"/>
        <w:gridCol w:w="1005"/>
        <w:gridCol w:w="1004"/>
      </w:tblGrid>
      <w:tr w:rsidR="00675F55" w:rsidRPr="00675F55" w:rsidTr="00675F55">
        <w:trPr>
          <w:trHeight w:val="226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Podst</w:t>
            </w:r>
            <w:proofErr w:type="spellEnd"/>
          </w:p>
        </w:tc>
        <w:tc>
          <w:tcPr>
            <w:tcW w:w="5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5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 i wyliczenia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9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j.m.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9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Poszcz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386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28 d.6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2-05 1004-01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Lekka obudowa dachów z płyt warstwowych PIR 140/100 gr 10 cm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26*26.8+(6.75*5.35)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732.913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732.913</w:t>
            </w:r>
          </w:p>
        </w:tc>
      </w:tr>
      <w:tr w:rsidR="00675F55" w:rsidRPr="00675F55" w:rsidTr="00675F55">
        <w:trPr>
          <w:trHeight w:val="3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29 d.6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NNRNKB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202 0541-01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(z.VI) Obróbki blacharskie z blachy powlekanej o szer. w rozwinięciu do 25 cm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26*0.2*2+26.8*2*0.2+(6.75+5.35)*2*0.25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27.170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27.170</w:t>
            </w:r>
          </w:p>
        </w:tc>
      </w:tr>
      <w:tr w:rsidR="00675F55" w:rsidRPr="00675F55" w:rsidTr="00675F55">
        <w:trPr>
          <w:trHeight w:val="3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30 d.6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NNRNKB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202 0541-02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(z.VI) Obróbki blacharskie z blachy powlekanej o szer. w rozwinięciu ponad 25 cm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26.8*2*0.3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16.080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16.080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31 d.6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15/528/ 4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Rynny dachowe z PCW łączone na uszczelki - półokrągłe o śr. 150 mm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26.8*2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53.600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53.600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32 d.6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15/529/ 3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Rury spustowe z PCW okrągłe o śr. 110 mm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8*4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32.000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32.000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33 d.6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0215-03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Montaż czyszczaków żeliwnych kanalizacyjnych o śr. nom. 150 mm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4.000</w:t>
            </w:r>
          </w:p>
        </w:tc>
      </w:tr>
      <w:tr w:rsidR="00675F55" w:rsidRPr="00675F55" w:rsidTr="00675F55">
        <w:trPr>
          <w:trHeight w:val="569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34 d.6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18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 wycena indywidualna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Wykonanie i dostarczenie świetlików dachowych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17.5*2.2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38.500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38.500</w:t>
            </w:r>
          </w:p>
        </w:tc>
      </w:tr>
      <w:tr w:rsidR="00675F55" w:rsidRPr="00675F55" w:rsidTr="00675F55">
        <w:trPr>
          <w:trHeight w:val="1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7</w:t>
            </w:r>
          </w:p>
        </w:tc>
        <w:tc>
          <w:tcPr>
            <w:tcW w:w="930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Ściany z płyt warstwowych</w:t>
            </w:r>
          </w:p>
        </w:tc>
      </w:tr>
      <w:tr w:rsidR="00675F55" w:rsidRPr="00675F55" w:rsidTr="00675F55">
        <w:trPr>
          <w:trHeight w:val="377"/>
        </w:trPr>
        <w:tc>
          <w:tcPr>
            <w:tcW w:w="419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35 d.7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2-05 1002-02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Ściany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zewnetrzne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z płyt warstwowych  gr 10cm z wykonaniem obróbek blacharskich o pow. 15%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(25.02+25.02+25.8)*6.25-(3*3*1)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465.000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465.000</w:t>
            </w:r>
          </w:p>
        </w:tc>
      </w:tr>
      <w:tr w:rsidR="00675F55" w:rsidRPr="00675F55" w:rsidTr="00675F55">
        <w:trPr>
          <w:trHeight w:val="3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36 d.7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2-05 1002-02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Ściany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zewnetrzne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z płyt warstwowych  gr 10cm z wykonaniem obróbek blacharskich o pow. 15% Ściana z płyty warstwowej RE 120 wełna mineralna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25.8*6.25-(3*3*1)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152.250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152.250</w:t>
            </w:r>
          </w:p>
        </w:tc>
      </w:tr>
      <w:tr w:rsidR="00675F55" w:rsidRPr="00675F55" w:rsidTr="00675F55">
        <w:trPr>
          <w:trHeight w:val="3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37 d.7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2-05 1002-02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Ściany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wewnetrzne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z płyt warstwowych  gr 10cm z wykonaniem obróbek blacharskich o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pow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15%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1"/>
        </w:trPr>
        <w:tc>
          <w:tcPr>
            <w:tcW w:w="4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(7.64+5.35)*6.9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89.631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1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(10.96+4.5)*6.9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106.674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196.305</w:t>
            </w:r>
          </w:p>
        </w:tc>
      </w:tr>
      <w:tr w:rsidR="00675F55" w:rsidRPr="00675F55" w:rsidTr="00675F55">
        <w:trPr>
          <w:trHeight w:val="1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8</w:t>
            </w:r>
          </w:p>
        </w:tc>
        <w:tc>
          <w:tcPr>
            <w:tcW w:w="930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Stolarka i ślusarka</w:t>
            </w:r>
          </w:p>
        </w:tc>
      </w:tr>
      <w:tr w:rsidR="00675F55" w:rsidRPr="00675F55" w:rsidTr="00675F55">
        <w:trPr>
          <w:trHeight w:val="564"/>
        </w:trPr>
        <w:tc>
          <w:tcPr>
            <w:tcW w:w="419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38 d.8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wycena indywidualna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Dostarczenie i montaż bramy przesuwanej pożarowej EI 60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3*3*2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18.000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18.000</w:t>
            </w:r>
          </w:p>
        </w:tc>
      </w:tr>
      <w:tr w:rsidR="00675F55" w:rsidRPr="00675F55" w:rsidTr="00675F55">
        <w:trPr>
          <w:trHeight w:val="569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39 d.8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wycena indywidualna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Dostarczenie i montaż bram szybkobieżnych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3*3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9.000</w:t>
            </w:r>
          </w:p>
        </w:tc>
      </w:tr>
      <w:tr w:rsidR="00675F55" w:rsidRPr="00675F55" w:rsidTr="00675F55">
        <w:trPr>
          <w:trHeight w:val="569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40 d.8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wycena indywidualna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Dostarczenie i montaż bramy segmentowej izolowanej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2*2.5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5.000</w:t>
            </w:r>
          </w:p>
        </w:tc>
      </w:tr>
      <w:tr w:rsidR="00675F55" w:rsidRPr="00675F55" w:rsidTr="00675F55">
        <w:trPr>
          <w:trHeight w:val="569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41 d.8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wycena indywidualna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Dostarczenie i montaż bramy segmentowej izolowanej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3*3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9.000</w:t>
            </w:r>
          </w:p>
        </w:tc>
      </w:tr>
      <w:tr w:rsidR="00675F55" w:rsidRPr="00675F55" w:rsidTr="00675F55">
        <w:trPr>
          <w:trHeight w:val="569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42 d.8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wycena indywidualna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Dostarczenie i montaż drzwi stalowych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kompl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z zamkiem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1*2.1+1.3*2.1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4.830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4.830</w:t>
            </w:r>
          </w:p>
        </w:tc>
      </w:tr>
      <w:tr w:rsidR="00675F55" w:rsidRPr="00675F55" w:rsidTr="00675F55">
        <w:trPr>
          <w:trHeight w:val="569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43 d.8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wycena indywidualna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Dostarczenie i montaż drzwi stalowych EI 60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1.3*2.1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2.730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2.730</w:t>
            </w:r>
          </w:p>
        </w:tc>
      </w:tr>
    </w:tbl>
    <w:p w:rsidR="00675F55" w:rsidRPr="00675F55" w:rsidRDefault="00675F55" w:rsidP="00675F55">
      <w:pPr>
        <w:spacing w:line="259" w:lineRule="auto"/>
        <w:ind w:right="1"/>
        <w:rPr>
          <w:rFonts w:cs="Calibri"/>
          <w:color w:val="000000"/>
          <w:sz w:val="22"/>
          <w:szCs w:val="22"/>
        </w:rPr>
      </w:pPr>
    </w:p>
    <w:tbl>
      <w:tblPr>
        <w:tblW w:w="9720" w:type="dxa"/>
        <w:tblInd w:w="-4" w:type="dxa"/>
        <w:tblCellMar>
          <w:top w:w="2" w:type="dxa"/>
          <w:left w:w="31" w:type="dxa"/>
          <w:bottom w:w="2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49"/>
        <w:gridCol w:w="5647"/>
        <w:gridCol w:w="590"/>
        <w:gridCol w:w="1008"/>
        <w:gridCol w:w="1007"/>
      </w:tblGrid>
      <w:tr w:rsidR="00675F55" w:rsidRPr="00675F55" w:rsidTr="00675F55">
        <w:trPr>
          <w:trHeight w:val="226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Podst</w:t>
            </w:r>
            <w:proofErr w:type="spellEnd"/>
          </w:p>
        </w:tc>
        <w:tc>
          <w:tcPr>
            <w:tcW w:w="5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5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 i wyliczenia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9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j.m.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9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Poszcz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586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44 d.8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wycena indywidualna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Dostarczenie i montaż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Doka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transportowego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1.000</w:t>
            </w:r>
          </w:p>
        </w:tc>
      </w:tr>
      <w:tr w:rsidR="00675F55" w:rsidRPr="00675F55" w:rsidTr="00675F55">
        <w:trPr>
          <w:trHeight w:val="5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45 d.8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wycena indywidualna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Dostarczenie i montaż balustrad z rur nierdzewnych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5.20*2+2.40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12.800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12.800</w:t>
            </w:r>
          </w:p>
        </w:tc>
      </w:tr>
      <w:tr w:rsidR="00675F55" w:rsidRPr="00675F55" w:rsidTr="00675F55">
        <w:trPr>
          <w:trHeight w:val="1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9</w:t>
            </w:r>
          </w:p>
        </w:tc>
        <w:tc>
          <w:tcPr>
            <w:tcW w:w="930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Posadzka przemysłowa</w:t>
            </w:r>
          </w:p>
        </w:tc>
      </w:tr>
      <w:tr w:rsidR="00675F55" w:rsidRPr="00675F55" w:rsidTr="00675F55">
        <w:trPr>
          <w:trHeight w:val="377"/>
        </w:trPr>
        <w:tc>
          <w:tcPr>
            <w:tcW w:w="419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46 d.9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KNNR 1 0214-04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Podsypka pod posadzkę przemysłowa zagęszczeniem warstwami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25.02*25.80*0.35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225.931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225.931</w:t>
            </w:r>
          </w:p>
        </w:tc>
      </w:tr>
      <w:tr w:rsidR="00675F55" w:rsidRPr="00675F55" w:rsidTr="00675F55">
        <w:trPr>
          <w:trHeight w:val="3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47 d.9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1101-01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Podkłady betonowe na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podł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gruntowym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645.516*0.2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129.103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129.103</w:t>
            </w:r>
          </w:p>
        </w:tc>
      </w:tr>
      <w:tr w:rsidR="00675F55" w:rsidRPr="00675F55" w:rsidTr="00675F55">
        <w:trPr>
          <w:trHeight w:val="3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48 d.9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0607-01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Izolacje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przeciwwilgoc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. i przeciwwodne z folii polietylen. szerokiej poziome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podposadzkowe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25.02*25.8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645.516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645.516</w:t>
            </w:r>
          </w:p>
        </w:tc>
      </w:tr>
      <w:tr w:rsidR="00675F55" w:rsidRPr="00675F55" w:rsidTr="00675F55">
        <w:trPr>
          <w:trHeight w:val="3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49 d.9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0607-01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Izolacje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przeciwwilgoc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i przeciwwodne z folii polietylen. szerokiej poziome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podposadzkowe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druga warstwa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25.02*25.8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645.516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645.516</w:t>
            </w:r>
          </w:p>
        </w:tc>
      </w:tr>
      <w:tr w:rsidR="00675F55" w:rsidRPr="00675F55" w:rsidTr="00675F55">
        <w:trPr>
          <w:trHeight w:val="569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50 d.9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1101-01 analogia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Posadzka przemysłowa na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podł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gruntowym zbrojona włóknem rozproszonym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25.02*25.8*0.2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129.103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129.103</w:t>
            </w:r>
          </w:p>
        </w:tc>
      </w:tr>
      <w:tr w:rsidR="00675F55" w:rsidRPr="00675F55" w:rsidTr="00675F55">
        <w:trPr>
          <w:trHeight w:val="3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51 d.9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BC 2/ 401/2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Impregnacja i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zbezpieczenie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podłoży betonowych 2 krotne gruntowanie podłoży średnio chłonnych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25*25.8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645.000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645.000</w:t>
            </w:r>
          </w:p>
        </w:tc>
      </w:tr>
      <w:tr w:rsidR="00675F55" w:rsidRPr="00675F55" w:rsidTr="00675F55">
        <w:trPr>
          <w:trHeight w:val="3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52 d.9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BC 2/ 401/2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Impregnacja i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zbezpieczenie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podłoży betonowych 2 krotne gruntowanie podłoży średnio chłonnych druga warstwa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83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25*25.8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645.000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645.000</w:t>
            </w:r>
          </w:p>
        </w:tc>
      </w:tr>
      <w:tr w:rsidR="00675F55" w:rsidRPr="00675F55" w:rsidTr="00675F55">
        <w:trPr>
          <w:trHeight w:val="1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10</w:t>
            </w:r>
          </w:p>
        </w:tc>
        <w:tc>
          <w:tcPr>
            <w:tcW w:w="930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Roboty elektryczne</w:t>
            </w:r>
          </w:p>
        </w:tc>
      </w:tr>
      <w:tr w:rsidR="00675F55" w:rsidRPr="00675F55" w:rsidTr="00675F55">
        <w:trPr>
          <w:trHeight w:val="389"/>
        </w:trPr>
        <w:tc>
          <w:tcPr>
            <w:tcW w:w="419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53 d.10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2-17 0150-02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Podstawy dachowe stalowe kołowe typ B/I o śr. wylotów do 315 mm ,w układach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bezkanałowych</w:t>
            </w:r>
            <w:proofErr w:type="spellEnd"/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54 d.10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2-17 0208-01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Wentylatory dachowe nierdzewne-315 A o śr. otworu ssącego do 315mm (masa do 25 kg)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2.000</w:t>
            </w:r>
          </w:p>
        </w:tc>
      </w:tr>
      <w:tr w:rsidR="00675F55" w:rsidRPr="00675F55" w:rsidTr="00675F55">
        <w:trPr>
          <w:trHeight w:val="560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55 d.10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2-17 0206-01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Wentylatory osiowe o śr. otworu ssącego do 355 mm z wirnikiem na wale silnika - do wentylacji bezprzewodowej (masa do 15 kg)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Wentyltor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kanałowy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przeciwybuchowy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560/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kan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/3/6/30/400/H/Ex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6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56 d.10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5-14 0101-01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Montaż przyścienny rozdzielnic, szaf, pulpitów, tablic przekaźnikowych i nastawczych o masie do 20 kg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3.000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57 d.10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0226-01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Montaż korytek ściennych z PCV na ścianach i sufitach drewnianych za pomocą kołków rozporowych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250.000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58 d.10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0212-01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Przew. kabelkowe w powłoce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2x1,5 mm2 układane w gotowych korytkach i na drabinkach bez mocowania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100.000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59 d.10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0212-01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Przew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.kabelkowe w powłoce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(łączny przekr.3x2,5 mm2 układane w gotowych korytkach i na drabinkach bez mocowania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150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150.000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150.000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60 d.10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0212-01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Przew. kabelkowe w powłoce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(łączny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przekr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żył 5x6 mm2) układane w gotowych korytkach i na drabinkach bez mocowania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70.000</w:t>
            </w:r>
          </w:p>
        </w:tc>
      </w:tr>
    </w:tbl>
    <w:p w:rsidR="00675F55" w:rsidRPr="00675F55" w:rsidRDefault="00675F55" w:rsidP="00675F55">
      <w:pPr>
        <w:spacing w:line="259" w:lineRule="auto"/>
        <w:ind w:right="1"/>
        <w:rPr>
          <w:rFonts w:cs="Calibri"/>
          <w:color w:val="000000"/>
          <w:sz w:val="22"/>
          <w:szCs w:val="22"/>
        </w:rPr>
      </w:pPr>
    </w:p>
    <w:tbl>
      <w:tblPr>
        <w:tblW w:w="9720" w:type="dxa"/>
        <w:tblInd w:w="-4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49"/>
        <w:gridCol w:w="5647"/>
        <w:gridCol w:w="590"/>
        <w:gridCol w:w="1008"/>
        <w:gridCol w:w="1007"/>
      </w:tblGrid>
      <w:tr w:rsidR="00675F55" w:rsidRPr="00675F55" w:rsidTr="00675F55">
        <w:trPr>
          <w:trHeight w:val="226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Podst</w:t>
            </w:r>
            <w:proofErr w:type="spellEnd"/>
          </w:p>
        </w:tc>
        <w:tc>
          <w:tcPr>
            <w:tcW w:w="5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5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 i wyliczenia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9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j.m.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9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Poszcz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39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61 d.10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0212-01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Przew. kabelkowe w powłoce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(łączny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przekr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żył Cu-3x4mm2) układane w gotowych korytkach i na drabinkach bez mocowania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150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150.000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150.000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62 d.10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0212-01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Przew. kabelkowe w powłoce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(łączny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przekr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żył Cu-5x16 mm2) układane w gotowych korytkach i na drabinkach bez mocowania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90.000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63 d.10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0303-02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na gotowym podłożu puszek 75x75 z tworzywa szt. o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il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wylotów 4 i przekroju przewodów do 2.5 mm2 - mocowanych bez śrubowo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20.000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64 d.10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0308-04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na gotowym podłożu łączników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bryzgoszczelnych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z tworzywa szt. jednobiegunowych, przycisków mocowanych przez przykręcenie z podłączeniem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20.000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65 d.10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0309-05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Montaż do gotowego podłoża gniazd wtyczkowych natynkowych 2-bieg.przykręcanych 16A/2.5mm2 z podłączeniem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20.000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66 d.10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0511-06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Montaż z podłączeniem na gotowym podłożu opraw LED 2x36W LP-16010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54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54.000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54.000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67 d.10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0815-11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Podłączenie silników w obudowie normalnej - kable 3-żyłowe Al do 6 mm2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6.000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68 d.10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0813-01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Podłączenie przewodów kabelkowych w powłoce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pod zaciski lub bolce (przekrój żył do 2.5 mm2)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560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560.000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560.000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69 d.10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0813-02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Podłączenie przewodów kabelkowych w powłoce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pod zaciski lub bolce (przekrój żył do 4 mm2)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60.000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70 d.10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0813-03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Podłączenie przewodów kabelkowych w powłoce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pod zaciski lub bolce (przekrój żył do 6 mm2)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60.000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71 d.10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0813-04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Podłączenie przewodów kabelkowych w powłoce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pod zaciski lub bolce (przekrój żył do 16 mm2)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40.000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72 d.10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5-08 0901-01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Pomiar rezystancji izolacji instalacji elektrycznych - obwód 1-fazowy, pierwszy pomiar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pomiar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pomiar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25.000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73 d.10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5-08 0901-03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Pomiar rezystancji izolacji instalacji elektrycznych - obwód 3-fazowy, pierwszy pomiar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pomiar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pomiar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8.000</w:t>
            </w:r>
          </w:p>
        </w:tc>
      </w:tr>
      <w:tr w:rsidR="00675F55" w:rsidRPr="00675F55" w:rsidTr="00675F55">
        <w:trPr>
          <w:trHeight w:val="1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lastRenderedPageBreak/>
              <w:t>11</w:t>
            </w:r>
          </w:p>
        </w:tc>
        <w:tc>
          <w:tcPr>
            <w:tcW w:w="930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Montaż wyposażenia rozdzielni</w:t>
            </w:r>
          </w:p>
        </w:tc>
      </w:tr>
      <w:tr w:rsidR="00675F55" w:rsidRPr="00675F55" w:rsidTr="00675F55">
        <w:trPr>
          <w:trHeight w:val="389"/>
        </w:trPr>
        <w:tc>
          <w:tcPr>
            <w:tcW w:w="419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74 d.11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0312-01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na gotowym podłożu gniazd bezpiecznikowych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ściennych zamkniętych 6A 1-bieg.z podłączeniem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6.000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75 d.11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0311-01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Montaż na gotowym podłożu gniazd bezpiecznikowych ściennych zamkniętych 16A 1-bieg. z podłączeniem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24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24.000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24.000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76 d.11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0311-01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Montaż na gotowym podłożu gniazd bezpiecznikowych ściennych zamkniętych 20 A 1-bieg. z podłączeniem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24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24.000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24.000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77 d.11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wyłączników różnicowych 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mocy 3-bieg.z podłączeniem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6.000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78 d.11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wyłączników różnicowych 23784 E750 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mocy 3-bieg.z podłączeniem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6.000</w:t>
            </w:r>
          </w:p>
        </w:tc>
      </w:tr>
    </w:tbl>
    <w:p w:rsidR="00675F55" w:rsidRPr="00675F55" w:rsidRDefault="00675F55" w:rsidP="00675F55">
      <w:pPr>
        <w:spacing w:line="259" w:lineRule="auto"/>
        <w:ind w:right="1"/>
        <w:rPr>
          <w:rFonts w:cs="Calibri"/>
          <w:color w:val="000000"/>
          <w:sz w:val="22"/>
          <w:szCs w:val="22"/>
        </w:rPr>
      </w:pPr>
    </w:p>
    <w:tbl>
      <w:tblPr>
        <w:tblW w:w="9720" w:type="dxa"/>
        <w:tblInd w:w="-4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1049"/>
        <w:gridCol w:w="5647"/>
        <w:gridCol w:w="590"/>
        <w:gridCol w:w="1008"/>
        <w:gridCol w:w="1007"/>
      </w:tblGrid>
      <w:tr w:rsidR="00675F55" w:rsidRPr="00675F55" w:rsidTr="00675F55">
        <w:trPr>
          <w:trHeight w:val="226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Podst</w:t>
            </w:r>
            <w:proofErr w:type="spellEnd"/>
          </w:p>
        </w:tc>
        <w:tc>
          <w:tcPr>
            <w:tcW w:w="5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5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 i wyliczenia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9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j.m.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9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Poszcz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398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79 d.11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wyłączników nadmiarowych 270421 TIM.pl 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mocy 3-bieg.z podłączeniem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6.000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80 d.11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wyłączników silnikowy 072738 TIM.pl 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mocy 3-bieg.z podłączeniem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81 d.11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rozłącznika modułowego 100A  TIM.pl 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mocy 3-bieg.z podłączeniem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3.000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82 d.11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wyłącznika głównego Apator 63-823313-011 TIM.pl 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mocy 3-bieg.z podłączeniem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3.000</w:t>
            </w:r>
          </w:p>
        </w:tc>
      </w:tr>
      <w:tr w:rsidR="00675F55" w:rsidRPr="00675F55" w:rsidTr="00675F55">
        <w:trPr>
          <w:trHeight w:val="1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12</w:t>
            </w:r>
          </w:p>
        </w:tc>
        <w:tc>
          <w:tcPr>
            <w:tcW w:w="930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Instalacja odgromowa</w:t>
            </w:r>
          </w:p>
        </w:tc>
      </w:tr>
      <w:tr w:rsidR="00675F55" w:rsidRPr="00675F55" w:rsidTr="00675F55">
        <w:trPr>
          <w:trHeight w:val="389"/>
        </w:trPr>
        <w:tc>
          <w:tcPr>
            <w:tcW w:w="419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83 d.12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0608-01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Układanie bednarki w kanałach lub tunelach luzem - bednarka do 120mm2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80.000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80.000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84 d.12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0604-01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zwodów poziomych nienaprężanych z pręta o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śr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.do 10mm na dachu płaskim pokrytym blachą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125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125.000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125.000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85 d.12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0606-03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Montaż zwodów pionowych naprężanych z pręta o śr. do 10mm na uprzednio zainstalowanych wspornikach na ścianie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6.25*4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25.000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86 d.12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0618-01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Łączenie pręta o śr. do 10mm na dachu za pomocą złączy skręcanych uniwersalnych krzyżowych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4.000</w:t>
            </w:r>
          </w:p>
        </w:tc>
      </w:tr>
      <w:tr w:rsidR="00675F55" w:rsidRPr="00675F55" w:rsidTr="00675F55">
        <w:trPr>
          <w:trHeight w:val="5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87 d.12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0621-01 analogia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Montaż osłon o dł. do 2m przewodów uziemiających na drewnie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4.000</w:t>
            </w:r>
          </w:p>
        </w:tc>
      </w:tr>
      <w:tr w:rsidR="00675F55" w:rsidRPr="00675F55" w:rsidTr="00675F55">
        <w:trPr>
          <w:trHeight w:val="3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88 d.12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5-08 0901-03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Pomiar rezystancji instalacji odgromowej, pierwszy pomiar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pomiar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pomiar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4.000</w:t>
            </w:r>
          </w:p>
        </w:tc>
      </w:tr>
      <w:tr w:rsidR="00675F55" w:rsidRPr="00675F55" w:rsidTr="00675F55">
        <w:trPr>
          <w:trHeight w:val="1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13</w:t>
            </w:r>
          </w:p>
        </w:tc>
        <w:tc>
          <w:tcPr>
            <w:tcW w:w="930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Instalacje sanitarne wewn</w:t>
            </w:r>
            <w:r w:rsidRPr="00675F55">
              <w:rPr>
                <w:rFonts w:eastAsia="Arial" w:cs="Times New Roman"/>
                <w:b/>
                <w:sz w:val="25"/>
                <w:szCs w:val="22"/>
                <w:vertAlign w:val="subscript"/>
              </w:rPr>
              <w:t>ę</w:t>
            </w:r>
            <w:r w:rsidRPr="00675F55">
              <w:rPr>
                <w:rFonts w:eastAsia="Arial" w:cs="Times New Roman"/>
                <w:b/>
                <w:sz w:val="16"/>
                <w:szCs w:val="22"/>
              </w:rPr>
              <w:t>trzne</w:t>
            </w:r>
          </w:p>
        </w:tc>
      </w:tr>
      <w:tr w:rsidR="00675F55" w:rsidRPr="00675F55" w:rsidTr="00675F55">
        <w:trPr>
          <w:trHeight w:val="190"/>
        </w:trPr>
        <w:tc>
          <w:tcPr>
            <w:tcW w:w="4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13.1</w:t>
            </w:r>
          </w:p>
        </w:tc>
        <w:tc>
          <w:tcPr>
            <w:tcW w:w="93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Instalacja wody i hydranty</w:t>
            </w:r>
          </w:p>
        </w:tc>
      </w:tr>
      <w:tr w:rsidR="00675F55" w:rsidRPr="00675F55" w:rsidTr="00675F55">
        <w:trPr>
          <w:trHeight w:val="556"/>
        </w:trPr>
        <w:tc>
          <w:tcPr>
            <w:tcW w:w="419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89 d.13 .1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2-15 0106-03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Rurociągi stalowe ocynkowane o śr. nominalnej 25 mm o połączeniach gwintowanych, na ścianach w budynkach niemieszkalnych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6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45.000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45.000</w:t>
            </w:r>
          </w:p>
        </w:tc>
      </w:tr>
      <w:tr w:rsidR="00675F55" w:rsidRPr="00675F55" w:rsidTr="00675F55">
        <w:trPr>
          <w:trHeight w:val="560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90 d.13 .1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0112-03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Zawory przelotowe i zwrotne sieci wodociągowych o śr. nom. 25 mm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6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2.000</w:t>
            </w:r>
          </w:p>
        </w:tc>
      </w:tr>
      <w:tr w:rsidR="00675F55" w:rsidRPr="00675F55" w:rsidTr="00675F55">
        <w:trPr>
          <w:trHeight w:val="560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91 d.13 .1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0114-03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Zawory czerpalne o śr. nom. 25 mm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6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3.000</w:t>
            </w:r>
          </w:p>
        </w:tc>
      </w:tr>
      <w:tr w:rsidR="00675F55" w:rsidRPr="00675F55" w:rsidTr="00675F55">
        <w:trPr>
          <w:trHeight w:val="560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92 d.13 .1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0107-03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Dodatkowe nakłady na wykonanie podejść dopływowych do zaworów wypływowych, baterii, hydrantów mieszaczy itp. o śr. nominalnej 25 mm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6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3.000</w:t>
            </w:r>
          </w:p>
        </w:tc>
      </w:tr>
      <w:tr w:rsidR="00675F55" w:rsidRPr="00675F55" w:rsidTr="00675F55">
        <w:trPr>
          <w:trHeight w:val="560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93 d.13 .1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0104-06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Rurociągi w instalacjach wodociągowych o śr.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nomin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50 mm stalowe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ocynkow.o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połącz. gwintów., na ścianach w bud. niemieszkalnych Instalacja pożarowa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6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45.000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45.000</w:t>
            </w:r>
          </w:p>
        </w:tc>
      </w:tr>
      <w:tr w:rsidR="00675F55" w:rsidRPr="00675F55" w:rsidTr="00675F55">
        <w:trPr>
          <w:trHeight w:val="560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94 d.13 .1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2-15 0138-02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Zawór hydrantowy o śr. nominalnej 50 mm montowany na ścianie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6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3.000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3.000</w:t>
            </w:r>
          </w:p>
        </w:tc>
      </w:tr>
    </w:tbl>
    <w:p w:rsidR="00675F55" w:rsidRPr="00675F55" w:rsidRDefault="00675F55" w:rsidP="00675F55">
      <w:pPr>
        <w:spacing w:line="259" w:lineRule="auto"/>
        <w:ind w:right="1"/>
        <w:rPr>
          <w:rFonts w:cs="Calibri"/>
          <w:color w:val="000000"/>
          <w:sz w:val="22"/>
          <w:szCs w:val="22"/>
        </w:rPr>
      </w:pPr>
    </w:p>
    <w:tbl>
      <w:tblPr>
        <w:tblW w:w="9720" w:type="dxa"/>
        <w:tblInd w:w="-4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38"/>
        <w:gridCol w:w="1011"/>
        <w:gridCol w:w="395"/>
        <w:gridCol w:w="4646"/>
        <w:gridCol w:w="606"/>
        <w:gridCol w:w="590"/>
        <w:gridCol w:w="1008"/>
        <w:gridCol w:w="125"/>
        <w:gridCol w:w="882"/>
      </w:tblGrid>
      <w:tr w:rsidR="00675F55" w:rsidRPr="00675F55" w:rsidTr="00675F55">
        <w:trPr>
          <w:trHeight w:val="226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Podst</w:t>
            </w:r>
            <w:proofErr w:type="spellEnd"/>
          </w:p>
        </w:tc>
        <w:tc>
          <w:tcPr>
            <w:tcW w:w="564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5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 i wyliczenia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9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j.m.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9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Poszcz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565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95 d.13 .1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2-15 0142-01</w:t>
            </w:r>
          </w:p>
        </w:tc>
        <w:tc>
          <w:tcPr>
            <w:tcW w:w="5647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Szafki hydrantowe naścienne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6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3.000</w:t>
            </w:r>
          </w:p>
        </w:tc>
      </w:tr>
      <w:tr w:rsidR="00675F55" w:rsidRPr="00675F55" w:rsidTr="00675F55">
        <w:trPr>
          <w:trHeight w:val="1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13.2</w:t>
            </w:r>
          </w:p>
        </w:tc>
        <w:tc>
          <w:tcPr>
            <w:tcW w:w="9301" w:type="dxa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Instalacja CT</w:t>
            </w:r>
          </w:p>
        </w:tc>
      </w:tr>
      <w:tr w:rsidR="00675F55" w:rsidRPr="00675F55" w:rsidTr="00675F55">
        <w:trPr>
          <w:trHeight w:val="556"/>
        </w:trPr>
        <w:tc>
          <w:tcPr>
            <w:tcW w:w="419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96 d.13 .2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0403-03</w:t>
            </w:r>
          </w:p>
        </w:tc>
        <w:tc>
          <w:tcPr>
            <w:tcW w:w="564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Rurociągi w instalacjach c.o. z rur stalowych instalacyjnych o śr.nom.25-32 mm o połączeniach spawanych na ścianach budynku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6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45.000</w:t>
            </w:r>
          </w:p>
        </w:tc>
      </w:tr>
      <w:tr w:rsidR="00675F55" w:rsidRPr="00675F55" w:rsidTr="00675F55">
        <w:trPr>
          <w:trHeight w:val="560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97 d.13 .2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0403-03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Rurociągi w instalacjach c.o. z rur stalowych instalacyjnych o śr.nom.25-32 mm o połączeniach spawanych na ścianach budynku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6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10.000</w:t>
            </w:r>
          </w:p>
        </w:tc>
      </w:tr>
      <w:tr w:rsidR="00675F55" w:rsidRPr="00675F55" w:rsidTr="00675F55">
        <w:trPr>
          <w:trHeight w:val="560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98 d.13 .2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0415-03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Zawór skośny lub zawór grzejnikowy o śr. nom. 25 mm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6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3.000</w:t>
            </w:r>
          </w:p>
        </w:tc>
      </w:tr>
      <w:tr w:rsidR="00675F55" w:rsidRPr="00675F55" w:rsidTr="00675F55">
        <w:trPr>
          <w:trHeight w:val="560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lastRenderedPageBreak/>
              <w:t>99 d.13 .2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2-15 0525-02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Zawory żeliwne zaporowe lub zwrotne, grzybkowe, z kielichami gwintowanymi dla ciśnień 1.6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MPa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o śr. nominalnej 25-32 mm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6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2.000</w:t>
            </w:r>
          </w:p>
        </w:tc>
      </w:tr>
      <w:tr w:rsidR="00675F55" w:rsidRPr="00675F55" w:rsidTr="00675F55">
        <w:trPr>
          <w:trHeight w:val="560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100 d.13 .2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0-34 0107-02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Izolacja rurociągów śr.28-35 mm otulinami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Thermacompact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S-2 gr.19 mm (C) metodą izolowania po montażu rurociągu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6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55.000</w:t>
            </w:r>
          </w:p>
        </w:tc>
      </w:tr>
      <w:tr w:rsidR="00675F55" w:rsidRPr="00675F55" w:rsidTr="00675F55">
        <w:trPr>
          <w:trHeight w:val="560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101 d.13 .2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0424-01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Zespoły ogrzewczo-wentylacyjne (nagrzewnice ścienne) Leo Agro SP powłoka antykorozyjna 10126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6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2.000</w:t>
            </w:r>
          </w:p>
        </w:tc>
      </w:tr>
      <w:tr w:rsidR="00675F55" w:rsidRPr="00675F55" w:rsidTr="00675F55">
        <w:trPr>
          <w:trHeight w:val="560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102 d.13 .2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0512-01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Próba instalacji c.o. na gorąco z dokonaniem regulacji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6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1.000</w:t>
            </w:r>
          </w:p>
        </w:tc>
      </w:tr>
      <w:tr w:rsidR="00675F55" w:rsidRPr="00675F55" w:rsidTr="00675F55">
        <w:trPr>
          <w:trHeight w:val="194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13.3</w:t>
            </w:r>
          </w:p>
        </w:tc>
        <w:tc>
          <w:tcPr>
            <w:tcW w:w="9301" w:type="dxa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Instalacja gazowa</w:t>
            </w:r>
          </w:p>
        </w:tc>
      </w:tr>
      <w:tr w:rsidR="00675F55" w:rsidRPr="00675F55" w:rsidTr="00675F55">
        <w:trPr>
          <w:trHeight w:val="556"/>
        </w:trPr>
        <w:tc>
          <w:tcPr>
            <w:tcW w:w="419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103 d.13 .3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2-15 0303-03</w:t>
            </w:r>
          </w:p>
        </w:tc>
        <w:tc>
          <w:tcPr>
            <w:tcW w:w="564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Rurociągi w instalacjach gazowych stalowe o połączeniach spawanych o śr. nom. 25 mm na ścianach w budynkach mieszkalnych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6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45.000</w:t>
            </w:r>
          </w:p>
        </w:tc>
      </w:tr>
      <w:tr w:rsidR="00675F55" w:rsidRPr="00675F55" w:rsidTr="00675F55">
        <w:trPr>
          <w:trHeight w:val="560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104 d.13 .3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0504-01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Kotły gazowe 28 kW ;dwu -funkcyjny BAXI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DuonTEC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Compact 24  710876501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6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1.000</w:t>
            </w:r>
          </w:p>
        </w:tc>
      </w:tr>
      <w:tr w:rsidR="00675F55" w:rsidRPr="00675F55" w:rsidTr="00675F55">
        <w:trPr>
          <w:trHeight w:val="560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105 d.13 .3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0507-01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7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Naczynia zbiorcze pionowe systemu zamkniętego o pojemności całkowitej do 2.0 m3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6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1.000</w:t>
            </w:r>
          </w:p>
        </w:tc>
      </w:tr>
      <w:tr w:rsidR="00675F55" w:rsidRPr="00675F55" w:rsidTr="00675F55">
        <w:trPr>
          <w:trHeight w:val="581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106 d.13 .3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2-02 0530-04 analogia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Kominy z blachy nierdzewnej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izolowny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fi 200 z gotowych elementów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szt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70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szt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2.000</w:t>
            </w:r>
          </w:p>
        </w:tc>
      </w:tr>
      <w:tr w:rsidR="00675F55" w:rsidRPr="00675F55" w:rsidTr="00675F55">
        <w:trPr>
          <w:trHeight w:val="560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107 d.13 .3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0309-01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Kurek gazowy z połączeniem do węża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6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7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4.000</w:t>
            </w:r>
          </w:p>
        </w:tc>
      </w:tr>
      <w:tr w:rsidR="00675F55" w:rsidRPr="00675F55" w:rsidTr="00675F55">
        <w:trPr>
          <w:trHeight w:val="560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108 d.13 .3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0305-02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Próba instalacji gazowej wewnętrznej na ciśnienie dla przedsiębiorstwa i dostawcy gazu w budynkach niemieszkalnych - śr. rurociągu do 65 mm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69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45.000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202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45.000</w:t>
            </w:r>
          </w:p>
        </w:tc>
      </w:tr>
      <w:tr w:rsidR="00675F55" w:rsidRPr="00675F55" w:rsidTr="00675F55">
        <w:trPr>
          <w:trHeight w:val="202"/>
        </w:trPr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  <w:p w:rsidR="00AF5DBB" w:rsidRDefault="00AF5DBB" w:rsidP="00675F55">
            <w:pPr>
              <w:rPr>
                <w:rFonts w:cs="Calibri"/>
                <w:sz w:val="22"/>
                <w:szCs w:val="22"/>
              </w:rPr>
            </w:pPr>
          </w:p>
          <w:p w:rsidR="00AF5DBB" w:rsidRDefault="00AF5DBB" w:rsidP="00675F55">
            <w:pPr>
              <w:rPr>
                <w:rFonts w:cs="Calibri"/>
                <w:sz w:val="22"/>
                <w:szCs w:val="22"/>
              </w:rPr>
            </w:pPr>
          </w:p>
          <w:p w:rsidR="00AF5DBB" w:rsidRDefault="00AF5DBB" w:rsidP="00675F55">
            <w:pPr>
              <w:rPr>
                <w:rFonts w:cs="Calibri"/>
                <w:sz w:val="22"/>
                <w:szCs w:val="22"/>
              </w:rPr>
            </w:pPr>
          </w:p>
          <w:p w:rsidR="00AF5DBB" w:rsidRDefault="00AF5DBB" w:rsidP="00675F55">
            <w:pPr>
              <w:rPr>
                <w:rFonts w:cs="Calibri"/>
                <w:sz w:val="22"/>
                <w:szCs w:val="22"/>
              </w:rPr>
            </w:pPr>
          </w:p>
          <w:p w:rsidR="00AF5DBB" w:rsidRDefault="00AF5DBB" w:rsidP="00675F55">
            <w:pPr>
              <w:rPr>
                <w:rFonts w:cs="Calibri"/>
                <w:sz w:val="22"/>
                <w:szCs w:val="22"/>
              </w:rPr>
            </w:pPr>
          </w:p>
          <w:p w:rsidR="00AF5DBB" w:rsidRDefault="00AF5DBB" w:rsidP="00675F55">
            <w:pPr>
              <w:rPr>
                <w:rFonts w:cs="Calibri"/>
                <w:sz w:val="22"/>
                <w:szCs w:val="22"/>
              </w:rPr>
            </w:pPr>
          </w:p>
          <w:p w:rsidR="00AF5DBB" w:rsidRDefault="00AF5DBB" w:rsidP="00675F55">
            <w:pPr>
              <w:rPr>
                <w:rFonts w:cs="Calibri"/>
                <w:sz w:val="22"/>
                <w:szCs w:val="22"/>
              </w:rPr>
            </w:pPr>
          </w:p>
          <w:p w:rsidR="00AF5DBB" w:rsidRDefault="00AF5DBB" w:rsidP="00675F55">
            <w:pPr>
              <w:rPr>
                <w:rFonts w:cs="Calibri"/>
                <w:sz w:val="22"/>
                <w:szCs w:val="22"/>
              </w:rPr>
            </w:pPr>
          </w:p>
          <w:p w:rsidR="00AF5DBB" w:rsidRPr="00675F55" w:rsidRDefault="00AF5DBB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eastAsia="Arial" w:cs="Times New Roman"/>
                <w:b/>
                <w:sz w:val="16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eastAsia="Arial" w:cs="Times New Roman"/>
                <w:b/>
                <w:sz w:val="16"/>
                <w:szCs w:val="22"/>
              </w:rPr>
            </w:pPr>
          </w:p>
        </w:tc>
      </w:tr>
      <w:tr w:rsidR="00675F55" w:rsidRPr="00675F55" w:rsidTr="00675F55">
        <w:trPr>
          <w:trHeight w:val="227"/>
        </w:trPr>
        <w:tc>
          <w:tcPr>
            <w:tcW w:w="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lastRenderedPageBreak/>
              <w:t>Lp.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 xml:space="preserve">Jedn. </w:t>
            </w: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200"/>
        </w:trPr>
        <w:tc>
          <w:tcPr>
            <w:tcW w:w="457" w:type="dxa"/>
            <w:gridSpan w:val="2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</w:t>
            </w:r>
          </w:p>
        </w:tc>
        <w:tc>
          <w:tcPr>
            <w:tcW w:w="7248" w:type="dxa"/>
            <w:gridSpan w:val="5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Roboty ziemne i przygotowawcze</w:t>
            </w:r>
          </w:p>
        </w:tc>
        <w:tc>
          <w:tcPr>
            <w:tcW w:w="1133" w:type="dxa"/>
            <w:gridSpan w:val="2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72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 d.1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2-31 0807-03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Rozebranie nawierzchni z kostki betonowej 14x12 cm lub żużlowej 14x14 cm na podsypce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cem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. piaskowej z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wyp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spoin zaprawa cement.(kostka znajduje się na terenie na którym stanie nowa hala)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10*25 =</w:t>
            </w:r>
          </w:p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250.000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 d.1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2-31 0813-04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Rozebranie krawężników betonowych 20x30 cm na podsypce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cem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piaskowej Likwidacja istniejącego wjazdu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2*6 = 12.000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 d.1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2-31 0812-03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Rozebranie ław pod krawężniki z betonu Likwidacja istniejącego wjazdu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2*6*0.09 = 1.080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64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 d.1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2-01 0126-01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+ KNR 2-01 012602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Usunięcie warstwy ziemi urodzajnej (humusu) o grubości do 30 cm za pomocą spycharek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40*50 =</w:t>
            </w:r>
          </w:p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2000.000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64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 d.1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2-01 0206-02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+ KNR 2-01 021404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41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Roboty ziemne wykon. koparkami podsiębiernymi o poj. łyżki 0.40 m3 w gr.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kat.III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z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transp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urobku samochód samowyładowczymi na odległość do 10 km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283.136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 d.1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KNNR 1 0214-04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Zasypanie wykopów .fund. podłużnych, punktowych, rowów, wykopów obiektowych spycharkami z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zagęszcz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mechanicznym ubijakami (gr. warstwy w stanie luźnym 35 cm) - kat.gr. I-II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283.136-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108.13 = 175.006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7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 d.1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1101-07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Podkłady z ubitych materiałów sypkich na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podł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.gruntowym (podsypki pod posadzki, schody tarasy)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524.355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675F55" w:rsidRPr="00675F55" w:rsidRDefault="00675F55" w:rsidP="00675F55">
      <w:pPr>
        <w:spacing w:after="70" w:line="259" w:lineRule="auto"/>
        <w:ind w:right="3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675F55" w:rsidRPr="00675F55" w:rsidRDefault="00675F55" w:rsidP="00675F55">
      <w:pPr>
        <w:spacing w:after="225" w:line="259" w:lineRule="auto"/>
        <w:ind w:right="5"/>
        <w:jc w:val="right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Roboty ziemne i przygotowawcze</w:t>
      </w:r>
    </w:p>
    <w:tbl>
      <w:tblPr>
        <w:tblpPr w:vertAnchor="text" w:tblpX="7784" w:tblpY="-264"/>
        <w:tblOverlap w:val="never"/>
        <w:tblW w:w="1932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</w:tblGrid>
      <w:tr w:rsidR="00675F55" w:rsidRPr="00675F55" w:rsidTr="00675F55">
        <w:trPr>
          <w:trHeight w:val="22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199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675F55" w:rsidRPr="00675F55" w:rsidRDefault="00675F55" w:rsidP="00675F55">
      <w:pPr>
        <w:spacing w:after="98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RAZEM</w:t>
      </w:r>
    </w:p>
    <w:p w:rsidR="00675F55" w:rsidRPr="00675F55" w:rsidRDefault="00675F55" w:rsidP="00675F55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675F55" w:rsidRPr="00675F55" w:rsidRDefault="00675F55" w:rsidP="00675F55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4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7"/>
        <w:gridCol w:w="1202"/>
        <w:gridCol w:w="1126"/>
        <w:gridCol w:w="882"/>
      </w:tblGrid>
      <w:tr w:rsidR="00675F55" w:rsidRPr="00675F55" w:rsidTr="00675F55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2</w:t>
            </w:r>
          </w:p>
        </w:tc>
        <w:tc>
          <w:tcPr>
            <w:tcW w:w="6053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Roboty żelbetowe</w:t>
            </w:r>
          </w:p>
        </w:tc>
        <w:tc>
          <w:tcPr>
            <w:tcW w:w="1202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36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 d.2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1101-01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Podkłady betonowe na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podł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gruntowym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68.042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 d.2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0204-02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Stopy fundamentowe prostokątne żelbetowe, o obj. do 1.5m3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5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13.98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 d.2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0202-01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Ławy fundamentowe prostokątne żelbetowe, szer. do 0.6m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11*0.4*0.52+</w:t>
            </w:r>
          </w:p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10*0.4*0.5*2 =</w:t>
            </w:r>
          </w:p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6.288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11 d.2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0208-01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Słupy żelbetowe, prostokątne o wys. do 4m stos.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desk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.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Obw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.do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przekr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do 6 (Słupy żelbetowe zakotwione w stopach fundamentów do poziomu -20 n których stoją słupy stalowe)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0.45*0.45*1.8* 16 = 5.832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72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12 d.2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0207-01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+ KNR 2-02 020707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Ściany żelbetowe proste gr.20cm wys. do 3m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(25.02+25.8)*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2.2+(11*2.2)+</w:t>
            </w:r>
          </w:p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(12*2.2) = 162.404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13 d.2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0218-01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Schody żelbetowe, - stopnie betonowe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zewn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i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wewn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na gotowym podłożu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2.4*1.5*0.4 = 1.440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91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14 d.2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0290-02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Przygotowanie i montaż zbrojenia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elem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budynków i budowli pręty żebrowane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13.98*0.05+</w:t>
            </w:r>
          </w:p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5.832*0.1+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162.4*0.022+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1.4*0.1+6.28*</w:t>
            </w:r>
          </w:p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0.05 = 5.309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675F55" w:rsidRPr="00675F55" w:rsidRDefault="00675F55" w:rsidP="00675F55">
      <w:pPr>
        <w:spacing w:after="70" w:line="259" w:lineRule="auto"/>
        <w:ind w:right="3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675F55" w:rsidRPr="00675F55" w:rsidRDefault="00675F55" w:rsidP="00675F55">
      <w:pPr>
        <w:spacing w:after="225" w:line="259" w:lineRule="auto"/>
        <w:ind w:right="5"/>
        <w:jc w:val="right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 xml:space="preserve">Roboty </w:t>
      </w:r>
      <w:r w:rsidR="00240CC1">
        <w:rPr>
          <w:rFonts w:ascii="Arial" w:eastAsia="Arial" w:hAnsi="Arial"/>
          <w:color w:val="000000"/>
          <w:sz w:val="16"/>
          <w:szCs w:val="22"/>
        </w:rPr>
        <w:t>ż</w:t>
      </w:r>
      <w:r w:rsidRPr="00675F55">
        <w:rPr>
          <w:rFonts w:ascii="Arial" w:eastAsia="Arial" w:hAnsi="Arial"/>
          <w:color w:val="000000"/>
          <w:sz w:val="16"/>
          <w:szCs w:val="22"/>
        </w:rPr>
        <w:t>elbetowe</w:t>
      </w:r>
    </w:p>
    <w:tbl>
      <w:tblPr>
        <w:tblpPr w:vertAnchor="text" w:tblpX="7784" w:tblpY="-264"/>
        <w:tblOverlap w:val="never"/>
        <w:tblW w:w="1932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</w:tblGrid>
      <w:tr w:rsidR="00675F55" w:rsidRPr="00675F55" w:rsidTr="00675F55">
        <w:trPr>
          <w:trHeight w:val="22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199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675F55" w:rsidRPr="00675F55" w:rsidRDefault="00675F55" w:rsidP="00675F55">
      <w:pPr>
        <w:spacing w:after="98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RAZEM</w:t>
      </w:r>
    </w:p>
    <w:p w:rsidR="00675F55" w:rsidRPr="00675F55" w:rsidRDefault="00675F55" w:rsidP="00675F55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675F55" w:rsidRPr="00675F55" w:rsidRDefault="00675F55" w:rsidP="00675F55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4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7"/>
        <w:gridCol w:w="1202"/>
        <w:gridCol w:w="1126"/>
        <w:gridCol w:w="882"/>
      </w:tblGrid>
      <w:tr w:rsidR="00675F55" w:rsidRPr="00675F55" w:rsidTr="00675F55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3</w:t>
            </w:r>
          </w:p>
        </w:tc>
        <w:tc>
          <w:tcPr>
            <w:tcW w:w="6053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Izolacje przeciwwodne i cieplne</w:t>
            </w:r>
          </w:p>
        </w:tc>
        <w:tc>
          <w:tcPr>
            <w:tcW w:w="1202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36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15 d.3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0603-01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Izolacje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przeciwwilgoc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powłokowe bitumiczne pionowe - wyk. na zimno z emulsji asfalt.- pierwsza warstwa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391.208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16 d.3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0603-01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Izolacje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przeciwwilgoc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powłokowe bitumiczne pionowe - wyk. na zimno z emulsji asfalt.- następna warstwa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391.208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22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371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17 d.3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0605-04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Izolacje przeciwwodne z papy termozgrzewalnej pow. poziomych na zimno - pierwsza warstwa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350.3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lastRenderedPageBreak/>
              <w:t>18 d.3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0605-04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Izolacje przeciwwodne z papy termozgrzewalnej pow. poziomych na zimno - druga warstwa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350.3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72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19 d.3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0609-08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Izolacje cieplne i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przeciwdzwiękowe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z płyt styropianowych XPS 10 pionowe na lepiku bez siatki metal.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39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(25+25.8)*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1.9+(11*1.9)+</w:t>
            </w:r>
          </w:p>
          <w:p w:rsidR="00675F55" w:rsidRPr="00675F55" w:rsidRDefault="00675F55" w:rsidP="00675F55">
            <w:pPr>
              <w:ind w:right="15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12*1.9 =</w:t>
            </w:r>
          </w:p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140.220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73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20 d.3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2-02 0605-10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Izolacje przeciwwodne z papy pow. pionowych na lepiku asfaltowym na zimno - pierwsza warstwa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39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(25+25.8)*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1.9+(11*1.9)+</w:t>
            </w:r>
          </w:p>
          <w:p w:rsidR="00675F55" w:rsidRPr="00675F55" w:rsidRDefault="00675F55" w:rsidP="00675F55">
            <w:pPr>
              <w:ind w:right="15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12*1.9 =</w:t>
            </w:r>
          </w:p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140.220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675F55" w:rsidRPr="00675F55" w:rsidRDefault="00675F55" w:rsidP="00675F55">
      <w:pPr>
        <w:spacing w:after="70" w:line="259" w:lineRule="auto"/>
        <w:ind w:right="3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675F55" w:rsidRPr="00675F55" w:rsidRDefault="00675F55" w:rsidP="00675F55">
      <w:pPr>
        <w:spacing w:after="225" w:line="259" w:lineRule="auto"/>
        <w:ind w:right="5"/>
        <w:jc w:val="right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Izolacje przeciwwodne i cieplne</w:t>
      </w:r>
    </w:p>
    <w:tbl>
      <w:tblPr>
        <w:tblpPr w:vertAnchor="text" w:tblpX="7784" w:tblpY="-264"/>
        <w:tblOverlap w:val="never"/>
        <w:tblW w:w="1932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</w:tblGrid>
      <w:tr w:rsidR="00675F55" w:rsidRPr="00675F55" w:rsidTr="00675F55">
        <w:trPr>
          <w:trHeight w:val="22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199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675F55" w:rsidRPr="00675F55" w:rsidRDefault="00675F55" w:rsidP="00675F55">
      <w:pPr>
        <w:spacing w:after="98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RAZEM</w:t>
      </w:r>
    </w:p>
    <w:p w:rsidR="00675F55" w:rsidRPr="00675F55" w:rsidRDefault="00675F55" w:rsidP="00675F55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675F55" w:rsidRPr="00675F55" w:rsidRDefault="00675F55" w:rsidP="00675F55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4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6"/>
        <w:gridCol w:w="1203"/>
        <w:gridCol w:w="1126"/>
        <w:gridCol w:w="882"/>
      </w:tblGrid>
      <w:tr w:rsidR="00675F55" w:rsidRPr="00675F55" w:rsidTr="00675F55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4</w:t>
            </w:r>
          </w:p>
        </w:tc>
        <w:tc>
          <w:tcPr>
            <w:tcW w:w="725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Izolacje Cieplne  istniejących Fundamentów</w:t>
            </w: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54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21 d.4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0-23 2612-01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Ocieplenie ścian budynków płytami styropianowymi - system STOPTER - przyklejenie płyt styropianowych do ścian EPS 200 gr 10 cm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5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55.62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22 d.4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0-23 2612-06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Ocieplenie ścian budynków płytami styropianowymi - system STOPTER - przyklejenie warstwy siatki na ścianach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5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55.62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5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23 d.4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0-33 0124-05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Tynki elewacyjne organiczne na bazie żywicy syntetycznej z różnobarwnych kamieni o walorach tynku zmywalnego - Sto-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Superlit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o uziarnieniu 1,5 mm, wykonywane ręcznie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5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55.62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675F55" w:rsidRPr="00675F55" w:rsidRDefault="00675F55" w:rsidP="00675F55">
      <w:pPr>
        <w:spacing w:after="70" w:line="259" w:lineRule="auto"/>
        <w:ind w:right="3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675F55" w:rsidRPr="00675F55" w:rsidRDefault="00675F55" w:rsidP="00675F55">
      <w:pPr>
        <w:spacing w:after="225" w:line="259" w:lineRule="auto"/>
        <w:ind w:right="5"/>
        <w:jc w:val="right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Izolacje Cieplne  istniejących Fundamentów</w:t>
      </w:r>
    </w:p>
    <w:tbl>
      <w:tblPr>
        <w:tblpPr w:vertAnchor="text" w:tblpX="7784" w:tblpY="-264"/>
        <w:tblOverlap w:val="never"/>
        <w:tblW w:w="1932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</w:tblGrid>
      <w:tr w:rsidR="00675F55" w:rsidRPr="00675F55" w:rsidTr="00675F55">
        <w:trPr>
          <w:trHeight w:val="22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199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675F55" w:rsidRPr="00675F55" w:rsidRDefault="00675F55" w:rsidP="00675F55">
      <w:pPr>
        <w:spacing w:after="98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RAZEM</w:t>
      </w:r>
    </w:p>
    <w:p w:rsidR="00675F55" w:rsidRPr="00675F55" w:rsidRDefault="00675F55" w:rsidP="00675F55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675F55" w:rsidRPr="00675F55" w:rsidRDefault="00675F55" w:rsidP="00675F55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4" w:type="dxa"/>
        <w:tblCellMar>
          <w:top w:w="2" w:type="dxa"/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6"/>
        <w:gridCol w:w="197"/>
        <w:gridCol w:w="1006"/>
        <w:gridCol w:w="1126"/>
        <w:gridCol w:w="882"/>
      </w:tblGrid>
      <w:tr w:rsidR="00675F55" w:rsidRPr="00675F55" w:rsidTr="00675F55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97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 xml:space="preserve">Jedn. </w:t>
            </w: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5</w:t>
            </w:r>
          </w:p>
        </w:tc>
        <w:tc>
          <w:tcPr>
            <w:tcW w:w="6053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Konstrukcja stalowa Hali</w:t>
            </w:r>
          </w:p>
        </w:tc>
        <w:tc>
          <w:tcPr>
            <w:tcW w:w="197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72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24 d.5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2-05 0101-02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Hale typu lekkiego - słupy o masie do 4 t</w:t>
            </w: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12*7.5*</w:t>
            </w:r>
          </w:p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0.0491+(6*8*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0.0491+1.5) =</w:t>
            </w:r>
          </w:p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8.276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 d.5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2-05 0102-03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Hale typu lekkiego - wiązary scalane o masie do 6 t</w:t>
            </w: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25*0.558+12*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0.34 = 18.030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26 d.5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2-05 0102-04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Hale typu lekkiego - płatwie z kształtowników</w:t>
            </w: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12*0.25 = 3.000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7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27 d.5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2-05 0101-05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Hale typu lekkiego - stężenia słupów</w:t>
            </w: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t</w:t>
            </w:r>
          </w:p>
        </w:tc>
        <w:tc>
          <w:tcPr>
            <w:tcW w:w="1006" w:type="dxa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12*0.175 = 2.100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675F55" w:rsidRPr="00675F55" w:rsidRDefault="00675F55" w:rsidP="00675F55">
      <w:pPr>
        <w:spacing w:after="70" w:line="259" w:lineRule="auto"/>
        <w:ind w:right="3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675F55" w:rsidRPr="00675F55" w:rsidRDefault="00675F55" w:rsidP="00675F55">
      <w:pPr>
        <w:spacing w:after="225" w:line="259" w:lineRule="auto"/>
        <w:ind w:right="5"/>
        <w:jc w:val="right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Konstrukcja stalowa Hali</w:t>
      </w:r>
    </w:p>
    <w:tbl>
      <w:tblPr>
        <w:tblpPr w:vertAnchor="text" w:tblpX="7784" w:tblpY="-264"/>
        <w:tblOverlap w:val="never"/>
        <w:tblW w:w="1932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</w:tblGrid>
      <w:tr w:rsidR="00675F55" w:rsidRPr="00675F55" w:rsidTr="00675F55">
        <w:trPr>
          <w:trHeight w:val="22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199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675F55" w:rsidRPr="00675F55" w:rsidRDefault="00675F55" w:rsidP="00675F55">
      <w:pPr>
        <w:spacing w:after="98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RAZEM</w:t>
      </w:r>
    </w:p>
    <w:p w:rsidR="00675F55" w:rsidRPr="00675F55" w:rsidRDefault="00675F55" w:rsidP="00675F55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675F55" w:rsidRPr="00675F55" w:rsidRDefault="00675F55" w:rsidP="00675F55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4" w:type="dxa"/>
        <w:tblCellMar>
          <w:top w:w="3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1406"/>
        <w:gridCol w:w="4646"/>
        <w:gridCol w:w="1202"/>
        <w:gridCol w:w="1126"/>
        <w:gridCol w:w="882"/>
      </w:tblGrid>
      <w:tr w:rsidR="00675F55" w:rsidRPr="00675F55" w:rsidTr="00675F55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6</w:t>
            </w:r>
          </w:p>
        </w:tc>
        <w:tc>
          <w:tcPr>
            <w:tcW w:w="140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Obudowa dachu</w:t>
            </w:r>
          </w:p>
        </w:tc>
        <w:tc>
          <w:tcPr>
            <w:tcW w:w="464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22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551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28 d.6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2-05 1004-01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Lekka obudowa dachów z płyt warstwowych PIR 140/100 gr 10 cm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26*26.8+</w:t>
            </w:r>
          </w:p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(6.75*5.35) = 732.913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72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29 d.6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NNRNKB 202 0541-01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(z.VI) Obróbki blacharskie z blachy powlekanej o szer. w rozwinięciu do 25 cm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26*0.2*2+</w:t>
            </w:r>
          </w:p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26.8*2*0.2+</w:t>
            </w:r>
          </w:p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(6.75+5.35)*2*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0.25 = 27.170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77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30 d.6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NNRNKB 202 0541-02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(z.VI) Obróbki blacharskie z blachy powlekanej o szer. w rozwinięciu ponad 25 cm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26.8*2*0.3 = 16.080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lastRenderedPageBreak/>
              <w:t>31 d.6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15/528/4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Rynny dachowe z PCW łączone na uszczelki - półokrągłe o śr. 150 mm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26.8*2 = 53.600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32 d.6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15/529/3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Rury spustowe z PCW okrągłe o śr. 110 mm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8*4 = 32.000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33 d.6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0215-03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czyszczaków żeliwnych kanalizacyjnych o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śr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.nom. 150 mm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7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34 d.6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wycena indywidualna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Wykonanie i dostarczenie świetlików dachowych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17.5*2.2 = 38.500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675F55" w:rsidRPr="00675F55" w:rsidRDefault="00675F55" w:rsidP="00675F55">
      <w:pPr>
        <w:spacing w:after="70" w:line="259" w:lineRule="auto"/>
        <w:ind w:right="3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675F55" w:rsidRPr="00675F55" w:rsidRDefault="00675F55" w:rsidP="00675F55">
      <w:pPr>
        <w:spacing w:after="225" w:line="259" w:lineRule="auto"/>
        <w:ind w:right="5"/>
        <w:jc w:val="right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Obudowa dachu</w:t>
      </w:r>
    </w:p>
    <w:tbl>
      <w:tblPr>
        <w:tblpPr w:vertAnchor="text" w:tblpX="7784" w:tblpY="-264"/>
        <w:tblOverlap w:val="never"/>
        <w:tblW w:w="1932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</w:tblGrid>
      <w:tr w:rsidR="00675F55" w:rsidRPr="00675F55" w:rsidTr="00675F55">
        <w:trPr>
          <w:trHeight w:val="22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199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675F55" w:rsidRPr="00675F55" w:rsidRDefault="00675F55" w:rsidP="00675F55">
      <w:pPr>
        <w:spacing w:after="98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RAZEM</w:t>
      </w:r>
    </w:p>
    <w:p w:rsidR="00675F55" w:rsidRPr="00675F55" w:rsidRDefault="00675F55" w:rsidP="00675F55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675F55" w:rsidRPr="00675F55" w:rsidRDefault="00675F55" w:rsidP="00675F55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4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7"/>
        <w:gridCol w:w="1202"/>
        <w:gridCol w:w="1126"/>
        <w:gridCol w:w="882"/>
      </w:tblGrid>
      <w:tr w:rsidR="00675F55" w:rsidRPr="00675F55" w:rsidTr="00675F55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7</w:t>
            </w:r>
          </w:p>
        </w:tc>
        <w:tc>
          <w:tcPr>
            <w:tcW w:w="6053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Ściany z płyt warstwowych</w:t>
            </w:r>
          </w:p>
        </w:tc>
        <w:tc>
          <w:tcPr>
            <w:tcW w:w="1202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54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35 d.7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2-05 1002-02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Ściany zewnętrzne z płyt warstwowych  gr 10cm z wykonaniem obróbek blacharskich o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pow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15%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(25.02+25.02+</w:t>
            </w:r>
          </w:p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25.8)*6.25-(3* 3*1) = 465.000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36 d.7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2-05 1002-02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Ściany zewnętrzne z płyt warstwowych  gr 10cm z wykonaniem obróbek blacharskich o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pow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15% Ściana z płyty warstwowej RE 120 wełna mineralna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25.8*6.25-(3*</w:t>
            </w:r>
          </w:p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3*1) = 152.250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7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37 d.7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2-05 1002-02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Ściany wewnętrzne z płyt warstwowych  gr 10cm z wykonaniem obróbek blacharskich o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pow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15%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196.305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675F55" w:rsidRPr="00675F55" w:rsidRDefault="00675F55" w:rsidP="00675F55">
      <w:pPr>
        <w:spacing w:after="70" w:line="259" w:lineRule="auto"/>
        <w:ind w:right="3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675F55" w:rsidRPr="00675F55" w:rsidRDefault="00675F55" w:rsidP="00675F55">
      <w:pPr>
        <w:spacing w:after="225" w:line="259" w:lineRule="auto"/>
        <w:ind w:right="5"/>
        <w:jc w:val="right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Ściany z płyt warstwowych</w:t>
      </w:r>
    </w:p>
    <w:tbl>
      <w:tblPr>
        <w:tblpPr w:vertAnchor="text" w:tblpX="7784" w:tblpY="-264"/>
        <w:tblOverlap w:val="never"/>
        <w:tblW w:w="1932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</w:tblGrid>
      <w:tr w:rsidR="00675F55" w:rsidRPr="00675F55" w:rsidTr="00675F55">
        <w:trPr>
          <w:trHeight w:val="22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199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675F55" w:rsidRPr="00675F55" w:rsidRDefault="00675F55" w:rsidP="00675F55">
      <w:pPr>
        <w:spacing w:after="98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RAZEM</w:t>
      </w:r>
    </w:p>
    <w:p w:rsidR="00675F55" w:rsidRPr="00675F55" w:rsidRDefault="00675F55" w:rsidP="00675F55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675F55" w:rsidRPr="00675F55" w:rsidRDefault="00675F55" w:rsidP="00675F55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4" w:type="dxa"/>
        <w:tblCellMar>
          <w:top w:w="13" w:type="dxa"/>
          <w:left w:w="31" w:type="dxa"/>
          <w:bottom w:w="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6"/>
        <w:gridCol w:w="1203"/>
        <w:gridCol w:w="1126"/>
        <w:gridCol w:w="882"/>
      </w:tblGrid>
      <w:tr w:rsidR="00675F55" w:rsidRPr="00675F55" w:rsidTr="00675F55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8</w:t>
            </w:r>
          </w:p>
        </w:tc>
        <w:tc>
          <w:tcPr>
            <w:tcW w:w="725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Stolarka i ślusarka</w:t>
            </w: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563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38 d.8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wycena indywidualna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Dostarczenie i montaż bramy przesuwanej pożarowej EI 60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3*3*2 = 18.000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64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39 d.8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wycena indywidualna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Dostarczenie i montaż bram szybkobieżnych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3*3 = 9.000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64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40 d.8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wycena indywidualna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Dostarczenie i montaż bramy segmentowej izolowanej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2*2.5 = 5.000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64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41 d.8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wycena indywidualna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Dostarczenie i montaż bramy segmentowej izolowanej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3*3 = 9.000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64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42 d.8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wycena indywidualna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Dostarczenie i montaż drzwi stalowych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kompl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 zamkiem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1*2.1+1.3*2.1 = 4.830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64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43 d.8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wycena indywidualna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Dostarczenie i montaż drzwi stalowych EI 60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1.3*2.1 = 2.730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22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57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44 d.8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wycena indywidualna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Dostarczenie i montaż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Doka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transportowego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7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45 d.8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wycena indywidualna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Dostarczenie i montaż balustrad z rur nierdzewnych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5.20*2+2.40 = 12.800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675F55" w:rsidRPr="00675F55" w:rsidRDefault="00675F55" w:rsidP="00675F55">
      <w:pPr>
        <w:spacing w:after="70" w:line="259" w:lineRule="auto"/>
        <w:ind w:right="3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675F55" w:rsidRPr="00675F55" w:rsidRDefault="00675F55" w:rsidP="00675F55">
      <w:pPr>
        <w:spacing w:after="225" w:line="259" w:lineRule="auto"/>
        <w:ind w:right="5"/>
        <w:jc w:val="right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Stolarka i ślusarka</w:t>
      </w:r>
    </w:p>
    <w:tbl>
      <w:tblPr>
        <w:tblpPr w:vertAnchor="text" w:tblpX="7784" w:tblpY="-264"/>
        <w:tblOverlap w:val="never"/>
        <w:tblW w:w="1932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</w:tblGrid>
      <w:tr w:rsidR="00675F55" w:rsidRPr="00675F55" w:rsidTr="00675F55">
        <w:trPr>
          <w:trHeight w:val="22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199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675F55" w:rsidRPr="00675F55" w:rsidRDefault="00675F55" w:rsidP="00675F55">
      <w:pPr>
        <w:spacing w:after="98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RAZEM</w:t>
      </w:r>
    </w:p>
    <w:p w:rsidR="00675F55" w:rsidRPr="00675F55" w:rsidRDefault="00675F55" w:rsidP="00675F55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675F55" w:rsidRPr="00675F55" w:rsidRDefault="00675F55" w:rsidP="00675F55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lastRenderedPageBreak/>
        <w:t>Słownie:   zero i 00/100 zł</w:t>
      </w:r>
    </w:p>
    <w:tbl>
      <w:tblPr>
        <w:tblW w:w="9720" w:type="dxa"/>
        <w:tblInd w:w="-4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6"/>
        <w:gridCol w:w="1203"/>
        <w:gridCol w:w="1126"/>
        <w:gridCol w:w="882"/>
      </w:tblGrid>
      <w:tr w:rsidR="00675F55" w:rsidRPr="00675F55" w:rsidTr="00675F55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 xml:space="preserve">Jedn. </w:t>
            </w: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9</w:t>
            </w:r>
          </w:p>
        </w:tc>
        <w:tc>
          <w:tcPr>
            <w:tcW w:w="725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Posadzka przemysłowa</w:t>
            </w: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54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46 d.9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KNNR 1 0214-04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Podsypka pod posadzkę przemysłowa zagęszczeniem warstwami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25.02*25.80*</w:t>
            </w:r>
          </w:p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0.35 = 225.931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47 d.9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1101-01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Podkłady betonowe na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podł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gruntowym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645.516*0.2 = 129.103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48 d.9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0607-01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Izolacje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przeciwwilgoc.i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przeciwwodne z folii polietylen. szerokiej poziome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podposadzkowe</w:t>
            </w:r>
            <w:proofErr w:type="spellEnd"/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25.02*25.8 = 645.516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49 d.9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0607-01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Izolacje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przeciwwilgoc.i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przeciwwodne z folii polietylen .szerokiej poziome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podposadzkowe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druga warstwa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25.02*25.8 = 645.516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77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50 d.9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2-02 1101-01 analogia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Posadzka przemysłowa na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podł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gruntowym zbrojona włóknem rozproszonym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25.02*25.8*0.2 = 129.103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51 d.9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BC 2/401/2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Impregnacja i zabezpieczenie podłoży betonowych 2 krotne gruntowanie podłoży średnio chłonnych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5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25*25.8 =</w:t>
            </w:r>
          </w:p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645.000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7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52 d.9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BC 2/401/2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Impregnacja i zabezpieczenie podłoży betonowych 2 krotne gruntowanie podłoży średnio chłonnych druga warstwa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  <w:r w:rsidRPr="00675F55">
              <w:rPr>
                <w:rFonts w:eastAsia="Arial" w:cs="Times New Roman"/>
                <w:b/>
                <w:sz w:val="1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5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25*25.8 =</w:t>
            </w:r>
          </w:p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645.000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675F55" w:rsidRPr="00675F55" w:rsidRDefault="00675F55" w:rsidP="00675F55">
      <w:pPr>
        <w:spacing w:after="70" w:line="259" w:lineRule="auto"/>
        <w:ind w:right="3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675F55" w:rsidRPr="00675F55" w:rsidRDefault="00675F55" w:rsidP="00675F55">
      <w:pPr>
        <w:spacing w:after="225" w:line="259" w:lineRule="auto"/>
        <w:ind w:right="5"/>
        <w:jc w:val="right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Posadzka przemysłowa</w:t>
      </w:r>
    </w:p>
    <w:tbl>
      <w:tblPr>
        <w:tblpPr w:vertAnchor="text" w:tblpX="7784" w:tblpY="-264"/>
        <w:tblOverlap w:val="never"/>
        <w:tblW w:w="1932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</w:tblGrid>
      <w:tr w:rsidR="00675F55" w:rsidRPr="00675F55" w:rsidTr="00675F55">
        <w:trPr>
          <w:trHeight w:val="22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199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675F55" w:rsidRPr="00675F55" w:rsidRDefault="00675F55" w:rsidP="00675F55">
      <w:pPr>
        <w:spacing w:after="98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RAZEM</w:t>
      </w:r>
    </w:p>
    <w:p w:rsidR="00675F55" w:rsidRPr="00675F55" w:rsidRDefault="00675F55" w:rsidP="00675F55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675F55" w:rsidRPr="00675F55" w:rsidRDefault="00675F55" w:rsidP="00675F55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4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6"/>
        <w:gridCol w:w="1203"/>
        <w:gridCol w:w="1126"/>
        <w:gridCol w:w="882"/>
      </w:tblGrid>
      <w:tr w:rsidR="00675F55" w:rsidRPr="00675F55" w:rsidTr="00675F55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10</w:t>
            </w:r>
          </w:p>
        </w:tc>
        <w:tc>
          <w:tcPr>
            <w:tcW w:w="725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Roboty elektryczne</w:t>
            </w: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376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53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2-17 0150-02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Podstawy dachowe stalowe kołowe typ B/I o śr. wylotów do 315 mm, w układach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bezkanałowych</w:t>
            </w:r>
            <w:proofErr w:type="spellEnd"/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54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2-17 0208-01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Wentylatory dachowe nierdzewne-315 A o śr. otworu ssącego do 315mm (masa do 25 kg)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55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2-17 0206-01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Wentylatory osiowe o śr. otworu ssącego do 355 mm z wirnikiem na wale silnika - do wentylacji bezprzewodowej (masa do 15 kg) Wentylator kanałowy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przeciwybuchowy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560/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kan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/3/6/30/400/H/Ex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56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5-14 0101-01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przyścienny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rozdzielnic,szaf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, pulpitów, tablic przekaźnikowych i nastawczych o masie do 20 kg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57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0226-01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Montaż korytek ściennych z PCV na ścianach i sufitach drewnianych za pomocą kołków rozporowych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58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0212-01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Przew. kabelkowe w powłoce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2x1,5 mm2 układane w gotowych korytkach i na drabinkach bez mocowania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59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0212-01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Przew. kabelkowe w powłoce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(łączny przekr.3x2,5 mm2 układane w gotowych korytkach i na drabinkach bez mocowania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150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60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0212-01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Przew. kabelkowe w powłoce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(łączny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przekr.żył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5x6 mm2) układane w gotowych korytkach i na drabinkach bez mocowania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61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0212-01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Przew. kabelkowe w powłoce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(łączny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przekr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żył Cu3x4mm2) układane w gotowych korytkach i na drabinkach bez mocowania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150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62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0212-01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Przew. kabelkowe w powłoce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(łączny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przekr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żył Cu5x16 mm2) układane w gotowych korytkach i na drabinkach bez mocowania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22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 xml:space="preserve">Jedn. </w:t>
            </w: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551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63 d.10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0303-02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na gotowym podłożu puszek 75x75 z tworzywa szt. o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il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wylotów 4 i przekroju przewodów do 2.5 mm2 - mocowanych bez śrubowo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64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0308-04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na gotowym podłożu łączników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bryzgoszczelnych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z tworzywa szt. jednobiegunowych, przycisków mocowanych przez przykręcenie 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65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0309-05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Montaż do gotowego podłoża gniazd wtyczkowych natynkowych 2-bieg.przykręcanych 16A/2.5mm2 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66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0511-06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Montaż z podłączeniem na gotowym podłożu opraw LED 2x36W LP-16010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67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0815-11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Podłączenie silników w obudowie normalnej - kable 3-Ŝyłowe Al do 6 mm2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68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0813-01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Podłączenie przewodów kabelkowych w powłoce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pod zaciski lub bolce (przekrój żył do 2.5 mm2)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560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69 </w:t>
            </w:r>
            <w:r w:rsidRPr="00675F55">
              <w:rPr>
                <w:rFonts w:eastAsia="Arial" w:cs="Times New Roman"/>
                <w:sz w:val="16"/>
                <w:szCs w:val="22"/>
              </w:rPr>
              <w:lastRenderedPageBreak/>
              <w:t>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lastRenderedPageBreak/>
              <w:t>KNR 5-08 0813-02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Podłączenie przewodów kabelkowych w powłoce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pod </w:t>
            </w:r>
            <w:r w:rsidRPr="00675F55">
              <w:rPr>
                <w:rFonts w:eastAsia="Arial" w:cs="Times New Roman"/>
                <w:sz w:val="16"/>
                <w:szCs w:val="22"/>
              </w:rPr>
              <w:lastRenderedPageBreak/>
              <w:t>zaciski lub bolce (przekrój żył do 4 mm2)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lastRenderedPageBreak/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70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0813-03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Podłączenie przewodów kabelkowych w powłoce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pod zaciski lub bolce (przekrój żył do 6 mm2)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71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0813-04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Podłączenie przewodów kabelkowych w powłoce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polwinitowej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pod zaciski lub bolce (przekrój żył do 16 mm2)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77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72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5-08 0901-01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Pomiar rezystancji izolacji instalacji elektrycznych - obwód 1-fazowy, pierwszy pomiar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pomiar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85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73 d.10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5-08 0901-03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Pomiar rezystancji izolacji instalacji elektrycznych - obwód 3-fazowy, pierwszy pomiar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pomiar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675F55" w:rsidRPr="00675F55" w:rsidRDefault="00675F55" w:rsidP="00675F55">
      <w:pPr>
        <w:spacing w:after="70" w:line="259" w:lineRule="auto"/>
        <w:ind w:right="3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675F55" w:rsidRPr="00675F55" w:rsidRDefault="00675F55" w:rsidP="00675F55">
      <w:pPr>
        <w:spacing w:after="225" w:line="259" w:lineRule="auto"/>
        <w:ind w:right="5"/>
        <w:jc w:val="right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Roboty elektryczne</w:t>
      </w:r>
    </w:p>
    <w:tbl>
      <w:tblPr>
        <w:tblpPr w:vertAnchor="text" w:tblpX="7784" w:tblpY="-264"/>
        <w:tblOverlap w:val="never"/>
        <w:tblW w:w="1932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</w:tblGrid>
      <w:tr w:rsidR="00675F55" w:rsidRPr="00675F55" w:rsidTr="00675F55">
        <w:trPr>
          <w:trHeight w:val="22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199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675F55" w:rsidRPr="00675F55" w:rsidRDefault="00675F55" w:rsidP="00675F55">
      <w:pPr>
        <w:spacing w:after="98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RAZEM</w:t>
      </w:r>
    </w:p>
    <w:p w:rsidR="00675F55" w:rsidRPr="00675F55" w:rsidRDefault="00675F55" w:rsidP="00675F55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675F55" w:rsidRPr="00675F55" w:rsidRDefault="00675F55" w:rsidP="00675F55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4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7"/>
        <w:gridCol w:w="1202"/>
        <w:gridCol w:w="1126"/>
        <w:gridCol w:w="882"/>
      </w:tblGrid>
      <w:tr w:rsidR="00675F55" w:rsidRPr="00675F55" w:rsidTr="00675F55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11</w:t>
            </w:r>
          </w:p>
        </w:tc>
        <w:tc>
          <w:tcPr>
            <w:tcW w:w="6053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Montaż wyposażenia rozdzielni</w:t>
            </w:r>
          </w:p>
        </w:tc>
        <w:tc>
          <w:tcPr>
            <w:tcW w:w="1202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36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74 d.11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0312-01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na gotowym podłożu gniazd bezpiecznikowych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ściennych zamkniętych 6A 1-bieg.z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75 d.11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0311-01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Montaż na gotowym podłożu gniazd bezpiecznikowych ściennych zamkniętych 16A 1-bieg. 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76 d.11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0311-01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Montaż na gotowym podłożu gniazd bezpiecznikowych ściennych zamkniętych 20 A 1-bieg. 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77 d.11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wyłączników różnicowych 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mocy 3-bieg.z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78 d.11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wyłączników różnicowych 23784 E750 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mocy 3bieg.z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79 d.11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wyłączników nadmiarowych 270421 TIM.pl 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mocy 3bieg.z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80 d.11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wyłączników silnikowy 072738 TIM.pl 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mocy 3-bieg.z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81 d.11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rozłącznika modułowego 100A  TIM.pl 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 mocy 3bieg.z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7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82 d.11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0312-16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Montaż wyłącznika głównego Apator 63-823313-011 TIM.pl 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kpl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>.</w:t>
            </w:r>
          </w:p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mocy 3-bieg.z podłączeniem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675F55" w:rsidRPr="00675F55" w:rsidRDefault="00675F55" w:rsidP="00675F55">
      <w:pPr>
        <w:spacing w:after="70" w:line="259" w:lineRule="auto"/>
        <w:ind w:right="3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675F55" w:rsidRPr="00675F55" w:rsidRDefault="00675F55" w:rsidP="00675F55">
      <w:pPr>
        <w:spacing w:after="225" w:line="259" w:lineRule="auto"/>
        <w:ind w:right="5"/>
        <w:jc w:val="right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Montaż wyposażenia rozdzielni</w:t>
      </w:r>
    </w:p>
    <w:tbl>
      <w:tblPr>
        <w:tblpPr w:vertAnchor="text" w:tblpX="7784" w:tblpY="-264"/>
        <w:tblOverlap w:val="never"/>
        <w:tblW w:w="1932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</w:tblGrid>
      <w:tr w:rsidR="00675F55" w:rsidRPr="00675F55" w:rsidTr="00675F55">
        <w:trPr>
          <w:trHeight w:val="22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199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675F55" w:rsidRPr="00675F55" w:rsidRDefault="00675F55" w:rsidP="00675F55">
      <w:pPr>
        <w:spacing w:after="98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RAZEM</w:t>
      </w:r>
    </w:p>
    <w:p w:rsidR="00675F55" w:rsidRPr="00675F55" w:rsidRDefault="00675F55" w:rsidP="00675F55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675F55" w:rsidRPr="00675F55" w:rsidRDefault="00675F55" w:rsidP="00675F55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4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7"/>
        <w:gridCol w:w="1202"/>
        <w:gridCol w:w="1126"/>
        <w:gridCol w:w="882"/>
      </w:tblGrid>
      <w:tr w:rsidR="00675F55" w:rsidRPr="00675F55" w:rsidTr="00675F55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12</w:t>
            </w:r>
          </w:p>
        </w:tc>
        <w:tc>
          <w:tcPr>
            <w:tcW w:w="6053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Instalacja odgromowa</w:t>
            </w:r>
          </w:p>
        </w:tc>
        <w:tc>
          <w:tcPr>
            <w:tcW w:w="1202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36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83 d.12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0608-01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Układanie bednarki w kanałach lub tunelach luzem - bednarka do 120mm2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84 d.12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0604-01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Montaż zwodów poziomych nienaprężanych z pręta o śr. do 10mm na dachu płaskim pokrytym blachą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125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22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371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85 d.12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0606-03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Montaż zwodów pionowych naprężanych z pręta o śr. do 10mm na uprzednio zainstalowanych wspornikach na ścianie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6.25*4 = 25.000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6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86 d.12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0618-01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Łączenie pręta o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śr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.do 10mm na dachu za pomocą złączy skręcanych uniwersalnych krzyżowych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77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87 d.12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5-08 0621-01 analogia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Montaż osłon o dł. do 2m przewodów uziemiających na drewnie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385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88 d.12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5-08 0901-03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Pomiar rezystancji instalacji odgromowej, pierwszy pomiar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pomiar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675F55" w:rsidRPr="00675F55" w:rsidRDefault="00675F55" w:rsidP="00675F55">
      <w:pPr>
        <w:spacing w:after="70" w:line="259" w:lineRule="auto"/>
        <w:ind w:right="3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675F55" w:rsidRPr="00675F55" w:rsidRDefault="00675F55" w:rsidP="00675F55">
      <w:pPr>
        <w:spacing w:after="225" w:line="259" w:lineRule="auto"/>
        <w:ind w:right="5"/>
        <w:jc w:val="right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Instalacja odgromowa</w:t>
      </w:r>
    </w:p>
    <w:tbl>
      <w:tblPr>
        <w:tblpPr w:vertAnchor="text" w:tblpX="7784" w:tblpY="-264"/>
        <w:tblOverlap w:val="never"/>
        <w:tblW w:w="1932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</w:tblGrid>
      <w:tr w:rsidR="00675F55" w:rsidRPr="00675F55" w:rsidTr="00675F55">
        <w:trPr>
          <w:trHeight w:val="22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199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675F55" w:rsidRPr="00675F55" w:rsidRDefault="00675F55" w:rsidP="00675F55">
      <w:pPr>
        <w:spacing w:after="98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RAZEM</w:t>
      </w:r>
    </w:p>
    <w:p w:rsidR="00675F55" w:rsidRPr="00675F55" w:rsidRDefault="00675F55" w:rsidP="00675F55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675F55" w:rsidRPr="00675F55" w:rsidRDefault="00675F55" w:rsidP="00675F55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lastRenderedPageBreak/>
        <w:t>Słownie:   zero i 00/100 zł</w:t>
      </w:r>
    </w:p>
    <w:tbl>
      <w:tblPr>
        <w:tblW w:w="9720" w:type="dxa"/>
        <w:tblInd w:w="-4" w:type="dxa"/>
        <w:tblCellMar>
          <w:top w:w="2" w:type="dxa"/>
          <w:left w:w="31" w:type="dxa"/>
          <w:right w:w="1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6"/>
        <w:gridCol w:w="1203"/>
        <w:gridCol w:w="1126"/>
        <w:gridCol w:w="882"/>
      </w:tblGrid>
      <w:tr w:rsidR="00675F55" w:rsidRPr="00675F55" w:rsidTr="00675F55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9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9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6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13</w:t>
            </w:r>
          </w:p>
        </w:tc>
        <w:tc>
          <w:tcPr>
            <w:tcW w:w="725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Instalacje sanitarne wewn</w:t>
            </w:r>
            <w:r w:rsidRPr="00675F55">
              <w:rPr>
                <w:rFonts w:eastAsia="Arial" w:cs="Times New Roman"/>
                <w:b/>
                <w:sz w:val="25"/>
                <w:szCs w:val="22"/>
                <w:vertAlign w:val="subscript"/>
              </w:rPr>
              <w:t>ę</w:t>
            </w:r>
            <w:r w:rsidRPr="00675F55">
              <w:rPr>
                <w:rFonts w:eastAsia="Arial" w:cs="Times New Roman"/>
                <w:b/>
                <w:sz w:val="16"/>
                <w:szCs w:val="22"/>
              </w:rPr>
              <w:t>trzne</w:t>
            </w: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190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13.1</w:t>
            </w:r>
          </w:p>
        </w:tc>
        <w:tc>
          <w:tcPr>
            <w:tcW w:w="7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Instalacja wody i hydranty</w:t>
            </w:r>
          </w:p>
        </w:tc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54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89 d.13. 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2-15 0106-03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Rurociągi stalowe ocynkowane o śr. nominalnej 25 mm o połączeniach gwintowanych, na ścianach w budynkach niemieszkalnych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90 d.13. 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0112-03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Zawory przelotowe i zwrotne sieci wodociągowych o śr. nom. 25 mm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91 d.13. 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0114-03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Zawory czerpalne o śr. nom. 25 mm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92 d.13. 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0107-03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Dodatkowe nakłady na wykonanie podejść dopływowych do zaworów wypływowych, baterii, hydrantów mieszaczy itp. o śr. nominalnej 25 mm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93 d.13. 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0104-06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Rurociągi w instalacjach wodociągowych o śr.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nomin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. 50 mm stalowe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ocynkow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.o połącz. gwintów., na ścianach w bud. niemieszkalnych Instalacja pożarowa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94 d.13. 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2-15 0138-02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Zawór hydrantowy o śr. nominalnej 50 mm montowany na ścianie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5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95 d.13. 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2-15 0142-01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Szafki hydrantowe naścienne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675F55" w:rsidRPr="00675F55" w:rsidRDefault="00675F55" w:rsidP="00675F55">
      <w:pPr>
        <w:spacing w:after="70" w:line="259" w:lineRule="auto"/>
        <w:ind w:right="3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675F55" w:rsidRPr="00675F55" w:rsidRDefault="00675F55" w:rsidP="00675F55">
      <w:pPr>
        <w:spacing w:after="225" w:line="259" w:lineRule="auto"/>
        <w:ind w:right="5"/>
        <w:jc w:val="right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Instalacja wody i hydranty</w:t>
      </w:r>
    </w:p>
    <w:tbl>
      <w:tblPr>
        <w:tblpPr w:vertAnchor="text" w:tblpX="7784" w:tblpY="-264"/>
        <w:tblOverlap w:val="never"/>
        <w:tblW w:w="1932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</w:tblGrid>
      <w:tr w:rsidR="00675F55" w:rsidRPr="00675F55" w:rsidTr="00675F55">
        <w:trPr>
          <w:trHeight w:val="22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199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675F55" w:rsidRPr="00675F55" w:rsidRDefault="00675F55" w:rsidP="00675F55">
      <w:pPr>
        <w:spacing w:after="98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RAZEM</w:t>
      </w:r>
    </w:p>
    <w:p w:rsidR="00675F55" w:rsidRPr="00675F55" w:rsidRDefault="00675F55" w:rsidP="00675F55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675F55" w:rsidRPr="00675F55" w:rsidRDefault="00675F55" w:rsidP="00675F55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4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7"/>
        <w:gridCol w:w="1202"/>
        <w:gridCol w:w="1126"/>
        <w:gridCol w:w="882"/>
      </w:tblGrid>
      <w:tr w:rsidR="00675F55" w:rsidRPr="00675F55" w:rsidTr="00675F55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13.2</w:t>
            </w:r>
          </w:p>
        </w:tc>
        <w:tc>
          <w:tcPr>
            <w:tcW w:w="6053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Instalacja CT</w:t>
            </w:r>
          </w:p>
        </w:tc>
        <w:tc>
          <w:tcPr>
            <w:tcW w:w="1202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54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96 d.13. 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0403-03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Rurociągi w instalacjach c.o. z rur stalowych instalacyjnych o śr.nom.25-32 mm o połączeniach spawanych na ścianach budynku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97 d.13. 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0403-03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Rurociągi w instalacjach c.o. z rur stalowych instalacyjnych o śr.nom.25-32 mm o połączeniach spawanych na ścianach budynku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98 d.13. 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0415-03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Zawór skośny lub zawór grzejnikowy o śr. nom. 25 mm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99 d.13. 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2-15 0525-02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Zawory żeliwne zaporowe lub zwrotne, grzybkowe, z kielichami gwintowanymi dla ciśnień 1.6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MPa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o śr. nominalnej 25-32 mm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100 d.13. 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0-34 0107-02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Izolacja rurociągów śr.28-35 mm otulinami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Thermacompact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S-2 gr.19 mm (C) metodą izolowania po montażu rurociągu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55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22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 xml:space="preserve">Jedn. </w:t>
            </w: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551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101 d.13. 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0424-01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Zespoły ogrzewczo-wentylacyjne (nagrzewnice ścienne) Leo Agro SP powłoka antykorozyjna 10126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5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102 d.13. 2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0512-01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Próba instalacji c.o. na gorąco z dokonaniem regulacji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675F55" w:rsidRPr="00675F55" w:rsidRDefault="00675F55" w:rsidP="00675F55">
      <w:pPr>
        <w:spacing w:after="70" w:line="259" w:lineRule="auto"/>
        <w:ind w:right="3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675F55" w:rsidRPr="00675F55" w:rsidRDefault="00675F55" w:rsidP="00675F55">
      <w:pPr>
        <w:spacing w:after="225" w:line="259" w:lineRule="auto"/>
        <w:ind w:right="5"/>
        <w:jc w:val="right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Instalacja CT</w:t>
      </w:r>
    </w:p>
    <w:tbl>
      <w:tblPr>
        <w:tblpPr w:vertAnchor="text" w:tblpX="7784" w:tblpY="-264"/>
        <w:tblOverlap w:val="never"/>
        <w:tblW w:w="1932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</w:tblGrid>
      <w:tr w:rsidR="00675F55" w:rsidRPr="00675F55" w:rsidTr="00675F55">
        <w:trPr>
          <w:trHeight w:val="22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199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675F55" w:rsidRPr="00675F55" w:rsidRDefault="00675F55" w:rsidP="00675F55">
      <w:pPr>
        <w:spacing w:after="98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RAZEM</w:t>
      </w:r>
    </w:p>
    <w:p w:rsidR="00675F55" w:rsidRPr="00675F55" w:rsidRDefault="00675F55" w:rsidP="00675F55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675F55" w:rsidRPr="00675F55" w:rsidRDefault="00675F55" w:rsidP="00675F55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tbl>
      <w:tblPr>
        <w:tblW w:w="9720" w:type="dxa"/>
        <w:tblInd w:w="-4" w:type="dxa"/>
        <w:tblCellMar>
          <w:top w:w="2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4646"/>
        <w:gridCol w:w="1203"/>
        <w:gridCol w:w="1126"/>
        <w:gridCol w:w="882"/>
      </w:tblGrid>
      <w:tr w:rsidR="00675F55" w:rsidRPr="00675F55" w:rsidTr="00675F55">
        <w:trPr>
          <w:trHeight w:val="22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Lp.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Podstawa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Opis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b/>
                <w:sz w:val="16"/>
                <w:szCs w:val="22"/>
              </w:rPr>
              <w:t>Jedn.obm</w:t>
            </w:r>
            <w:proofErr w:type="spellEnd"/>
            <w:r w:rsidRPr="00675F55">
              <w:rPr>
                <w:rFonts w:eastAsia="Arial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7"/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Ilość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Wartość</w:t>
            </w:r>
          </w:p>
        </w:tc>
      </w:tr>
      <w:tr w:rsidR="00675F55" w:rsidRPr="00675F55" w:rsidTr="00675F55">
        <w:trPr>
          <w:trHeight w:val="200"/>
        </w:trPr>
        <w:tc>
          <w:tcPr>
            <w:tcW w:w="45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13.3</w:t>
            </w:r>
          </w:p>
        </w:tc>
        <w:tc>
          <w:tcPr>
            <w:tcW w:w="725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Instalacja gazowa</w:t>
            </w:r>
          </w:p>
        </w:tc>
        <w:tc>
          <w:tcPr>
            <w:tcW w:w="112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  <w:tr w:rsidR="00675F55" w:rsidRPr="00675F55" w:rsidTr="00675F55">
        <w:trPr>
          <w:trHeight w:val="54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lastRenderedPageBreak/>
              <w:t>103 d.13. 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2-15 0303-03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Rurociągi w instalacjach gazowych stalowe o połączeniach spawanych o śr. nom. 25 mm na ścianach w budynkach mieszkalnych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104 d.13. 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0504-01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 xml:space="preserve">Kotły gazowe 28 kW ;dwu -funkcyjny BAXI </w:t>
            </w: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DuonTEC</w:t>
            </w:r>
            <w:proofErr w:type="spellEnd"/>
            <w:r w:rsidRPr="00675F55">
              <w:rPr>
                <w:rFonts w:eastAsia="Arial" w:cs="Times New Roman"/>
                <w:sz w:val="16"/>
                <w:szCs w:val="22"/>
              </w:rPr>
              <w:t xml:space="preserve"> Compact 24  710876501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105 d.13. 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0507-01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Naczynia zbiorcze pionowe systemu zamkniętego o pojemności całkowitej do 2.0 m3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64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106 d.13. 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108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KNR-W 2-02 0530-04 analogia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Kominy z blachy nierdzewnej izolowany fi 200 z gotowych elementów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675F55">
              <w:rPr>
                <w:rFonts w:eastAsia="Arial" w:cs="Times New Roman"/>
                <w:sz w:val="16"/>
                <w:szCs w:val="22"/>
              </w:rPr>
              <w:t>szt</w:t>
            </w:r>
            <w:proofErr w:type="spellEnd"/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42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107 d.13. 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0309-01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Kurek gazowy z połączeniem do węża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  <w:tr w:rsidR="00675F55" w:rsidRPr="00675F55" w:rsidTr="00675F55">
        <w:trPr>
          <w:trHeight w:val="551"/>
        </w:trPr>
        <w:tc>
          <w:tcPr>
            <w:tcW w:w="4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108 d.13. 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both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KNR 2-15 0305-02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Próba instalacji gazowej wewnętrznej na ciśnienie dla przedsiębiorstwa i dostawcy gazu w budynkach niemieszkalnych - śr. rurociągu do 65 mm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m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45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ind w:right="6"/>
              <w:jc w:val="right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sz w:val="16"/>
                <w:szCs w:val="22"/>
              </w:rPr>
              <w:t>0.00</w:t>
            </w:r>
          </w:p>
        </w:tc>
      </w:tr>
    </w:tbl>
    <w:p w:rsidR="00675F55" w:rsidRPr="00675F55" w:rsidRDefault="00675F55" w:rsidP="00675F55">
      <w:pPr>
        <w:spacing w:after="70" w:line="259" w:lineRule="auto"/>
        <w:ind w:right="3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675F55" w:rsidRPr="00675F55" w:rsidRDefault="00675F55" w:rsidP="00675F55">
      <w:pPr>
        <w:spacing w:after="225" w:line="259" w:lineRule="auto"/>
        <w:ind w:right="5"/>
        <w:jc w:val="right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Instalacja gazowa</w:t>
      </w:r>
    </w:p>
    <w:tbl>
      <w:tblPr>
        <w:tblpPr w:vertAnchor="text" w:tblpX="7784" w:tblpY="-264"/>
        <w:tblOverlap w:val="never"/>
        <w:tblW w:w="1932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</w:tblGrid>
      <w:tr w:rsidR="00675F55" w:rsidRPr="00675F55" w:rsidTr="00675F55">
        <w:trPr>
          <w:trHeight w:val="22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199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675F55" w:rsidRPr="00675F55" w:rsidRDefault="00675F55" w:rsidP="00675F55">
      <w:pPr>
        <w:spacing w:after="98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RAZEM</w:t>
      </w:r>
    </w:p>
    <w:p w:rsidR="00675F55" w:rsidRPr="00675F55" w:rsidRDefault="00675F55" w:rsidP="00675F55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675F55" w:rsidRPr="00675F55" w:rsidRDefault="00675F55" w:rsidP="00675F55">
      <w:pPr>
        <w:keepNext/>
        <w:keepLines/>
        <w:spacing w:after="430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p w:rsidR="00675F55" w:rsidRPr="00675F55" w:rsidRDefault="00675F55" w:rsidP="00675F55">
      <w:pPr>
        <w:spacing w:after="70" w:line="259" w:lineRule="auto"/>
        <w:ind w:right="3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675F55" w:rsidRPr="00675F55" w:rsidRDefault="00675F55" w:rsidP="00675F55">
      <w:pPr>
        <w:spacing w:after="225" w:line="259" w:lineRule="auto"/>
        <w:ind w:right="5"/>
        <w:jc w:val="right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Instalacje sanitarne wewnętrzne</w:t>
      </w:r>
    </w:p>
    <w:tbl>
      <w:tblPr>
        <w:tblpPr w:vertAnchor="text" w:tblpX="7784" w:tblpY="-264"/>
        <w:tblOverlap w:val="never"/>
        <w:tblW w:w="1932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</w:tblGrid>
      <w:tr w:rsidR="00675F55" w:rsidRPr="00675F55" w:rsidTr="00675F55">
        <w:trPr>
          <w:trHeight w:val="22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199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675F55" w:rsidRPr="00675F55" w:rsidRDefault="00675F55" w:rsidP="00675F55">
      <w:pPr>
        <w:spacing w:after="98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RAZEM</w:t>
      </w:r>
    </w:p>
    <w:p w:rsidR="00675F55" w:rsidRPr="00675F55" w:rsidRDefault="00675F55" w:rsidP="00675F55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675F55" w:rsidRPr="00675F55" w:rsidRDefault="00675F55" w:rsidP="00675F55">
      <w:pPr>
        <w:keepNext/>
        <w:keepLines/>
        <w:spacing w:after="430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p w:rsidR="00675F55" w:rsidRPr="00675F55" w:rsidRDefault="00675F55" w:rsidP="00675F55">
      <w:pPr>
        <w:spacing w:after="70" w:line="259" w:lineRule="auto"/>
        <w:ind w:right="3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PODSUMOWANIE</w:t>
      </w:r>
    </w:p>
    <w:p w:rsidR="00675F55" w:rsidRPr="00675F55" w:rsidRDefault="00675F55" w:rsidP="00675F55">
      <w:pPr>
        <w:spacing w:after="225" w:line="259" w:lineRule="auto"/>
        <w:ind w:right="5"/>
        <w:jc w:val="right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CAŁY KOSZTORYS</w:t>
      </w:r>
    </w:p>
    <w:tbl>
      <w:tblPr>
        <w:tblpPr w:vertAnchor="text" w:tblpX="7784" w:tblpY="-264"/>
        <w:tblOverlap w:val="never"/>
        <w:tblW w:w="1932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</w:tblGrid>
      <w:tr w:rsidR="00675F55" w:rsidRPr="00675F55" w:rsidTr="00675F55">
        <w:trPr>
          <w:trHeight w:val="22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jc w:val="center"/>
              <w:rPr>
                <w:rFonts w:cs="Calibri"/>
                <w:sz w:val="22"/>
                <w:szCs w:val="22"/>
              </w:rPr>
            </w:pPr>
            <w:r w:rsidRPr="00675F55">
              <w:rPr>
                <w:rFonts w:eastAsia="Arial" w:cs="Times New Roman"/>
                <w:b/>
                <w:sz w:val="16"/>
                <w:szCs w:val="22"/>
              </w:rPr>
              <w:t>RAZEM</w:t>
            </w:r>
          </w:p>
        </w:tc>
      </w:tr>
      <w:tr w:rsidR="00675F55" w:rsidRPr="00675F55" w:rsidTr="00675F55">
        <w:trPr>
          <w:trHeight w:val="199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55" w:rsidRPr="00675F55" w:rsidRDefault="00675F55" w:rsidP="00675F55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675F55" w:rsidRPr="00675F55" w:rsidRDefault="00675F55" w:rsidP="00675F55">
      <w:pPr>
        <w:spacing w:after="98" w:line="259" w:lineRule="auto"/>
        <w:ind w:right="1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color w:val="000000"/>
          <w:sz w:val="16"/>
          <w:szCs w:val="22"/>
        </w:rPr>
        <w:t>RAZEM</w:t>
      </w:r>
    </w:p>
    <w:p w:rsidR="00675F55" w:rsidRPr="00675F55" w:rsidRDefault="00675F55" w:rsidP="00675F55">
      <w:pPr>
        <w:spacing w:after="175" w:line="259" w:lineRule="auto"/>
        <w:jc w:val="center"/>
        <w:rPr>
          <w:rFonts w:cs="Calibri"/>
          <w:color w:val="000000"/>
          <w:sz w:val="22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OGÓŁEM</w:t>
      </w:r>
    </w:p>
    <w:p w:rsidR="00675F55" w:rsidRPr="00675F55" w:rsidRDefault="00675F55" w:rsidP="00675F55">
      <w:pPr>
        <w:keepNext/>
        <w:keepLines/>
        <w:spacing w:after="163" w:line="265" w:lineRule="auto"/>
        <w:outlineLvl w:val="1"/>
        <w:rPr>
          <w:rFonts w:ascii="Arial" w:eastAsia="Arial" w:hAnsi="Arial"/>
          <w:b/>
          <w:color w:val="000000"/>
          <w:sz w:val="16"/>
          <w:szCs w:val="22"/>
        </w:rPr>
      </w:pPr>
      <w:r w:rsidRPr="00675F55">
        <w:rPr>
          <w:rFonts w:ascii="Arial" w:eastAsia="Arial" w:hAnsi="Arial"/>
          <w:b/>
          <w:color w:val="000000"/>
          <w:sz w:val="16"/>
          <w:szCs w:val="22"/>
        </w:rPr>
        <w:t>Słownie:   zero i 00/100 zł</w:t>
      </w: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096DFD">
      <w:pPr>
        <w:spacing w:line="200" w:lineRule="exact"/>
        <w:rPr>
          <w:rFonts w:ascii="Times New Roman" w:eastAsia="Times New Roman" w:hAnsi="Times New Roman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2.25pt;height:722.25pt">
            <v:imagedata r:id="rId7" o:title=""/>
          </v:shape>
        </w:pict>
      </w:r>
    </w:p>
    <w:p w:rsidR="00D44422" w:rsidRDefault="00D444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3EB" w:rsidRDefault="00EC33EB">
      <w:pPr>
        <w:rPr>
          <w:rFonts w:ascii="Times New Roman" w:eastAsia="Times New Roman" w:hAnsi="Times New Roman"/>
          <w:sz w:val="24"/>
        </w:rPr>
        <w:sectPr w:rsidR="00EC33EB">
          <w:footerReference w:type="default" r:id="rId8"/>
          <w:pgSz w:w="11900" w:h="16841"/>
          <w:pgMar w:top="1440" w:right="139" w:bottom="940" w:left="1440" w:header="0" w:footer="0" w:gutter="0"/>
          <w:cols w:space="0" w:equalWidth="0">
            <w:col w:w="10320"/>
          </w:cols>
          <w:docGrid w:linePitch="360"/>
        </w:sectPr>
      </w:pPr>
    </w:p>
    <w:p w:rsidR="00EC33EB" w:rsidRDefault="00EC33EB">
      <w:pPr>
        <w:spacing w:line="184" w:lineRule="exact"/>
        <w:rPr>
          <w:rFonts w:ascii="Times New Roman" w:eastAsia="Times New Roman" w:hAnsi="Times New Roman"/>
        </w:rPr>
      </w:pPr>
      <w:bookmarkStart w:id="3" w:name="page24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80"/>
        <w:gridCol w:w="1180"/>
      </w:tblGrid>
      <w:tr w:rsidR="00675F55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ind w:left="160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ind w:left="1040"/>
              <w:rPr>
                <w:sz w:val="18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ind w:left="400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</w:tr>
      <w:tr w:rsidR="00675F55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216" w:lineRule="exact"/>
              <w:ind w:left="40"/>
              <w:rPr>
                <w:sz w:val="18"/>
              </w:rPr>
            </w:pPr>
            <w:r>
              <w:rPr>
                <w:sz w:val="18"/>
              </w:rPr>
              <w:t>Kosztorys netto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75F55">
        <w:trPr>
          <w:trHeight w:val="22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VAT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75F55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Razem brutto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F55" w:rsidRDefault="00675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EC33EB" w:rsidRDefault="00EC33EB">
      <w:pPr>
        <w:spacing w:line="16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0" w:lineRule="atLeast"/>
        <w:ind w:left="20"/>
        <w:rPr>
          <w:sz w:val="18"/>
        </w:rPr>
      </w:pPr>
      <w:r>
        <w:rPr>
          <w:sz w:val="18"/>
        </w:rPr>
        <w:t>Słownie:</w:t>
      </w: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5A6770" w:rsidRDefault="005A6770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389" w:lineRule="exact"/>
        <w:rPr>
          <w:rFonts w:ascii="Times New Roman" w:eastAsia="Times New Roman" w:hAnsi="Times New Roman"/>
        </w:rPr>
      </w:pPr>
    </w:p>
    <w:p w:rsidR="00EC33EB" w:rsidRPr="001B289F" w:rsidRDefault="00EC33EB" w:rsidP="001B289F">
      <w:pPr>
        <w:numPr>
          <w:ilvl w:val="0"/>
          <w:numId w:val="14"/>
        </w:numPr>
        <w:tabs>
          <w:tab w:val="left" w:pos="1100"/>
        </w:tabs>
        <w:spacing w:line="0" w:lineRule="atLeast"/>
        <w:rPr>
          <w:b/>
          <w:bCs/>
          <w:sz w:val="24"/>
          <w:u w:val="single"/>
        </w:rPr>
      </w:pPr>
      <w:r w:rsidRPr="001B289F">
        <w:rPr>
          <w:b/>
          <w:bCs/>
          <w:sz w:val="24"/>
          <w:u w:val="single"/>
        </w:rPr>
        <w:lastRenderedPageBreak/>
        <w:t>Warunki udziału w postępowaniu</w:t>
      </w:r>
    </w:p>
    <w:p w:rsidR="00EC33EB" w:rsidRDefault="00EC33EB">
      <w:pPr>
        <w:spacing w:line="391" w:lineRule="exact"/>
        <w:rPr>
          <w:sz w:val="24"/>
        </w:rPr>
      </w:pPr>
    </w:p>
    <w:p w:rsidR="00EC33EB" w:rsidRDefault="00EC33EB">
      <w:pPr>
        <w:spacing w:line="228" w:lineRule="auto"/>
        <w:ind w:left="1100" w:right="1300"/>
        <w:rPr>
          <w:sz w:val="24"/>
        </w:rPr>
      </w:pPr>
      <w:r>
        <w:rPr>
          <w:sz w:val="24"/>
        </w:rPr>
        <w:t xml:space="preserve">Postępowanie skierowane do podmiotów zajmujących się budowaniem, modernizacją </w:t>
      </w:r>
      <w:r w:rsidR="00034CE4">
        <w:rPr>
          <w:sz w:val="24"/>
        </w:rPr>
        <w:t xml:space="preserve">hal </w:t>
      </w:r>
      <w:r w:rsidR="00674065">
        <w:rPr>
          <w:sz w:val="24"/>
        </w:rPr>
        <w:t xml:space="preserve">magazynowo produkcyjnych </w:t>
      </w:r>
    </w:p>
    <w:p w:rsidR="00034CE4" w:rsidRDefault="00034CE4">
      <w:pPr>
        <w:spacing w:line="228" w:lineRule="auto"/>
        <w:ind w:left="1100" w:right="1300"/>
        <w:rPr>
          <w:sz w:val="24"/>
        </w:rPr>
      </w:pPr>
    </w:p>
    <w:p w:rsidR="00034CE4" w:rsidRPr="00034CE4" w:rsidRDefault="00034CE4" w:rsidP="00034CE4">
      <w:pPr>
        <w:ind w:right="1021" w:firstLine="348"/>
        <w:jc w:val="both"/>
        <w:rPr>
          <w:rFonts w:cs="Calibri"/>
          <w:sz w:val="24"/>
          <w:szCs w:val="24"/>
        </w:rPr>
      </w:pPr>
      <w:r w:rsidRPr="00034CE4">
        <w:rPr>
          <w:rFonts w:cs="Calibri"/>
          <w:sz w:val="24"/>
          <w:szCs w:val="24"/>
        </w:rPr>
        <w:t>Oferenci muszą spełniać niżej wymienione warunki:</w:t>
      </w:r>
    </w:p>
    <w:p w:rsidR="00034CE4" w:rsidRPr="00034CE4" w:rsidRDefault="00034CE4" w:rsidP="00034CE4">
      <w:pPr>
        <w:pStyle w:val="Standard"/>
        <w:numPr>
          <w:ilvl w:val="0"/>
          <w:numId w:val="6"/>
        </w:numPr>
        <w:tabs>
          <w:tab w:val="clear" w:pos="360"/>
        </w:tabs>
        <w:spacing w:before="100" w:beforeAutospacing="1" w:after="100" w:afterAutospacing="1"/>
        <w:ind w:left="0" w:right="1021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>posiadać uprawnienia do wykonywania działalności lub czynności w zakresie odpowiadającym przedmiotowi zapytania oraz nie podlegać wykluczeniu z możliwości realizacji zadania na podstawie odrębnych przepisów lub prawomocnych wyroków sądu. W celu potwierdzenia spełniania niniejszego warunku Wykonawcy zobowiązani są przedłożyć oświadczenie wg wzoru stanowiącego załącznik nr 1 do niniejszego zapytania ofertowego.</w:t>
      </w:r>
    </w:p>
    <w:p w:rsidR="00034CE4" w:rsidRPr="00034CE4" w:rsidRDefault="00034CE4" w:rsidP="00034CE4">
      <w:pPr>
        <w:pStyle w:val="Standard"/>
        <w:spacing w:before="100" w:beforeAutospacing="1" w:after="100" w:afterAutospacing="1"/>
        <w:ind w:right="1021"/>
        <w:jc w:val="both"/>
        <w:rPr>
          <w:rFonts w:ascii="Calibri" w:hAnsi="Calibri" w:cs="Calibri"/>
        </w:rPr>
      </w:pPr>
    </w:p>
    <w:p w:rsidR="00034CE4" w:rsidRPr="00034CE4" w:rsidRDefault="00034CE4" w:rsidP="00034CE4">
      <w:pPr>
        <w:pStyle w:val="Standard"/>
        <w:numPr>
          <w:ilvl w:val="0"/>
          <w:numId w:val="6"/>
        </w:numPr>
        <w:tabs>
          <w:tab w:val="clear" w:pos="360"/>
        </w:tabs>
        <w:ind w:left="0" w:right="1021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 xml:space="preserve">posiadać niezbędną wiedzę, doświadczenie oraz potencjał techniczny w zakresie </w:t>
      </w:r>
      <w:r>
        <w:rPr>
          <w:rFonts w:ascii="Calibri" w:hAnsi="Calibri" w:cs="Calibri"/>
        </w:rPr>
        <w:t>budowy hal magazynowo produkcyjnych</w:t>
      </w:r>
    </w:p>
    <w:p w:rsidR="00034CE4" w:rsidRPr="00034CE4" w:rsidRDefault="00034CE4" w:rsidP="00034CE4">
      <w:pPr>
        <w:pStyle w:val="Standard"/>
        <w:ind w:right="1021"/>
        <w:jc w:val="both"/>
        <w:rPr>
          <w:rFonts w:ascii="Calibri" w:hAnsi="Calibri" w:cs="Calibri"/>
        </w:rPr>
      </w:pPr>
      <w:bookmarkStart w:id="4" w:name="_Hlk490747557"/>
      <w:bookmarkStart w:id="5" w:name="_Hlk490835386"/>
      <w:r w:rsidRPr="00034CE4">
        <w:rPr>
          <w:rFonts w:ascii="Calibri" w:hAnsi="Calibri" w:cs="Calibri"/>
          <w:b/>
        </w:rPr>
        <w:t xml:space="preserve">Oferent powinien posiadać w dorobku zrealizowane i odebrane do użytkowania przynajmniej trzy </w:t>
      </w:r>
      <w:r>
        <w:rPr>
          <w:rFonts w:ascii="Calibri" w:hAnsi="Calibri" w:cs="Calibri"/>
          <w:b/>
        </w:rPr>
        <w:t>hale magazynowo produkcyjne</w:t>
      </w:r>
      <w:r w:rsidRPr="00034CE4">
        <w:rPr>
          <w:rFonts w:ascii="Calibri" w:hAnsi="Calibri" w:cs="Calibri"/>
          <w:b/>
        </w:rPr>
        <w:t xml:space="preserve">  o podobnych parametrach do przedmiotowego zamówienia</w:t>
      </w:r>
      <w:bookmarkEnd w:id="4"/>
      <w:r w:rsidRPr="00034CE4">
        <w:rPr>
          <w:rFonts w:ascii="Calibri" w:hAnsi="Calibri" w:cs="Calibri"/>
          <w:b/>
        </w:rPr>
        <w:t xml:space="preserve">. </w:t>
      </w:r>
      <w:bookmarkEnd w:id="5"/>
      <w:r w:rsidRPr="00034CE4">
        <w:rPr>
          <w:rFonts w:ascii="Calibri" w:hAnsi="Calibri" w:cs="Calibri"/>
        </w:rPr>
        <w:t>Jako potwierdzenie oferent zobowiązany jest złożyć oświadczenie wg wzoru stanowiącego załącznik nr 1 do niniejszego zapytania ofertowego.</w:t>
      </w:r>
    </w:p>
    <w:p w:rsidR="00034CE4" w:rsidRPr="00034CE4" w:rsidRDefault="00034CE4" w:rsidP="00034CE4">
      <w:pPr>
        <w:pStyle w:val="Standard"/>
        <w:numPr>
          <w:ilvl w:val="0"/>
          <w:numId w:val="6"/>
        </w:numPr>
        <w:spacing w:before="100" w:beforeAutospacing="1" w:after="100" w:afterAutospacing="1"/>
        <w:ind w:left="0" w:right="1021"/>
        <w:jc w:val="both"/>
        <w:rPr>
          <w:rFonts w:ascii="Calibri" w:hAnsi="Calibri" w:cs="Calibri"/>
          <w:color w:val="FF0000"/>
        </w:rPr>
      </w:pPr>
      <w:r w:rsidRPr="00034CE4">
        <w:rPr>
          <w:rFonts w:ascii="Calibri" w:hAnsi="Calibri" w:cs="Calibri"/>
        </w:rPr>
        <w:t>znajdować się w sytuacji ekonomicznej i finansowej zapewniającej wykonanie niniejszego zamówienia, w szczególności posiadać ubezpieczenie od odpowiedzialności cywilnej za szkody wynikłe z tytułu prowadzonej działalności gospodarczej na wartość przynajmniej równą lub większą niż wartość składanej oferty</w:t>
      </w:r>
    </w:p>
    <w:p w:rsidR="00034CE4" w:rsidRPr="00034CE4" w:rsidRDefault="00034CE4" w:rsidP="00034CE4">
      <w:pPr>
        <w:pStyle w:val="Standard"/>
        <w:numPr>
          <w:ilvl w:val="0"/>
          <w:numId w:val="6"/>
        </w:numPr>
        <w:tabs>
          <w:tab w:val="clear" w:pos="360"/>
        </w:tabs>
        <w:spacing w:before="100" w:beforeAutospacing="1" w:after="100" w:afterAutospacing="1"/>
        <w:ind w:left="0" w:right="1021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 xml:space="preserve">nie znajdować się w stanie upadłości lub likwidacji </w:t>
      </w:r>
    </w:p>
    <w:p w:rsidR="00034CE4" w:rsidRPr="005A6770" w:rsidRDefault="00034CE4" w:rsidP="00034CE4">
      <w:pPr>
        <w:pStyle w:val="Standard"/>
        <w:numPr>
          <w:ilvl w:val="0"/>
          <w:numId w:val="6"/>
        </w:numPr>
        <w:tabs>
          <w:tab w:val="clear" w:pos="360"/>
        </w:tabs>
        <w:spacing w:before="100" w:beforeAutospacing="1" w:after="100" w:afterAutospacing="1"/>
        <w:ind w:left="0" w:right="1021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>nie podlegać wykluczeniu z postępowania na podstawie odrębnych przepisów lub prawomocnych wyroków sądowych</w:t>
      </w:r>
    </w:p>
    <w:p w:rsidR="00034CE4" w:rsidRDefault="00034CE4" w:rsidP="00034CE4">
      <w:pPr>
        <w:pStyle w:val="Standard"/>
        <w:spacing w:before="100" w:beforeAutospacing="1" w:after="100" w:afterAutospacing="1"/>
        <w:ind w:right="1021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>Ocena spełniania przedstawionych powyżej warunków zostanie dokonana na podstawie podpisanego przez oferentów oświadczenia wg wzoru załączonego do niniejszego zapytania</w:t>
      </w:r>
      <w:r w:rsidR="00B434A1" w:rsidRPr="00B434A1">
        <w:t xml:space="preserve"> </w:t>
      </w:r>
      <w:r w:rsidR="00B434A1">
        <w:t>(</w:t>
      </w:r>
      <w:r w:rsidR="00B434A1" w:rsidRPr="00B434A1">
        <w:rPr>
          <w:rFonts w:ascii="Calibri" w:hAnsi="Calibri" w:cs="Calibri"/>
        </w:rPr>
        <w:t>Załącznik nr 1 do zapytania ofertowego</w:t>
      </w:r>
      <w:r w:rsidR="00B434A1">
        <w:rPr>
          <w:rFonts w:ascii="Calibri" w:hAnsi="Calibri" w:cs="Calibri"/>
        </w:rPr>
        <w:t>)</w:t>
      </w:r>
      <w:r w:rsidRPr="00034CE4">
        <w:rPr>
          <w:rFonts w:ascii="Calibri" w:hAnsi="Calibri" w:cs="Calibri"/>
        </w:rPr>
        <w:t xml:space="preserve">. Brak dołączonego oświadczenia oferenta potwierdzającego spełnianie powyższych warunków spowoduje odrzucenie oferty. </w:t>
      </w:r>
    </w:p>
    <w:p w:rsidR="005A6770" w:rsidRDefault="005A6770" w:rsidP="00034CE4">
      <w:pPr>
        <w:pStyle w:val="Standard"/>
        <w:spacing w:before="100" w:beforeAutospacing="1" w:after="100" w:afterAutospacing="1"/>
        <w:ind w:right="1021"/>
        <w:jc w:val="both"/>
        <w:rPr>
          <w:rFonts w:ascii="Calibri" w:hAnsi="Calibri" w:cs="Calibri"/>
        </w:rPr>
      </w:pPr>
    </w:p>
    <w:p w:rsidR="005A6770" w:rsidRDefault="005A6770" w:rsidP="00034CE4">
      <w:pPr>
        <w:pStyle w:val="Standard"/>
        <w:spacing w:before="100" w:beforeAutospacing="1" w:after="100" w:afterAutospacing="1"/>
        <w:ind w:right="1021"/>
        <w:jc w:val="both"/>
        <w:rPr>
          <w:rFonts w:ascii="Calibri" w:hAnsi="Calibri" w:cs="Calibri"/>
        </w:rPr>
      </w:pPr>
    </w:p>
    <w:p w:rsidR="005A6770" w:rsidRPr="00034CE4" w:rsidRDefault="005A6770" w:rsidP="00034CE4">
      <w:pPr>
        <w:pStyle w:val="Standard"/>
        <w:spacing w:before="100" w:beforeAutospacing="1" w:after="100" w:afterAutospacing="1"/>
        <w:ind w:right="1021"/>
        <w:jc w:val="both"/>
        <w:rPr>
          <w:rFonts w:ascii="Calibri" w:hAnsi="Calibri" w:cs="Calibri"/>
        </w:rPr>
      </w:pPr>
    </w:p>
    <w:p w:rsidR="00EC33EB" w:rsidRDefault="00EC33EB">
      <w:pPr>
        <w:spacing w:line="338" w:lineRule="exact"/>
        <w:rPr>
          <w:sz w:val="24"/>
        </w:rPr>
      </w:pPr>
    </w:p>
    <w:p w:rsidR="00DF7978" w:rsidRPr="00AE1D0B" w:rsidRDefault="00DF7978" w:rsidP="001B289F">
      <w:pPr>
        <w:numPr>
          <w:ilvl w:val="0"/>
          <w:numId w:val="14"/>
        </w:numPr>
        <w:rPr>
          <w:rFonts w:cs="Calibri"/>
          <w:b/>
          <w:sz w:val="24"/>
          <w:szCs w:val="24"/>
          <w:u w:val="single"/>
        </w:rPr>
      </w:pPr>
      <w:r w:rsidRPr="00AE1D0B">
        <w:rPr>
          <w:rFonts w:cs="Calibri"/>
          <w:b/>
          <w:sz w:val="24"/>
          <w:szCs w:val="24"/>
          <w:u w:val="single"/>
        </w:rPr>
        <w:lastRenderedPageBreak/>
        <w:t xml:space="preserve">Kryteria oceny oferty i sposób przyznawania punktacji za spełnienie kryterium </w:t>
      </w:r>
    </w:p>
    <w:p w:rsidR="00DF7978" w:rsidRPr="00DF7978" w:rsidRDefault="00DF7978" w:rsidP="00DF7978">
      <w:pPr>
        <w:ind w:left="720" w:hanging="720"/>
        <w:rPr>
          <w:rFonts w:cs="Calibri"/>
        </w:rPr>
      </w:pPr>
    </w:p>
    <w:p w:rsidR="00DF7978" w:rsidRPr="00AE1D0B" w:rsidRDefault="00DF7978" w:rsidP="00DF7978">
      <w:pPr>
        <w:numPr>
          <w:ilvl w:val="0"/>
          <w:numId w:val="9"/>
        </w:numPr>
        <w:rPr>
          <w:rFonts w:cs="Calibri"/>
          <w:sz w:val="24"/>
          <w:szCs w:val="24"/>
        </w:rPr>
      </w:pPr>
      <w:r w:rsidRPr="00AE1D0B">
        <w:rPr>
          <w:rFonts w:cs="Calibri"/>
          <w:sz w:val="24"/>
          <w:szCs w:val="24"/>
        </w:rPr>
        <w:t>Kryteria oceny ofert.</w:t>
      </w:r>
    </w:p>
    <w:p w:rsidR="00DF7978" w:rsidRPr="00DF7978" w:rsidRDefault="00DF7978" w:rsidP="00DF7978">
      <w:pPr>
        <w:rPr>
          <w:rFonts w:cs="Calibri"/>
        </w:rPr>
      </w:pPr>
    </w:p>
    <w:p w:rsidR="00DF7978" w:rsidRPr="00DF7978" w:rsidRDefault="00DF7978" w:rsidP="00DF7978">
      <w:pPr>
        <w:rPr>
          <w:rFonts w:cs="Calibri"/>
        </w:rPr>
      </w:pPr>
      <w:r w:rsidRPr="00DF7978">
        <w:rPr>
          <w:rFonts w:cs="Calibri"/>
          <w:b/>
        </w:rPr>
        <w:t>Oferent jest zobowiązany do umieszczenia w ofercie danych pozwalających na ocenę oferty wg poniższych kryteriów</w:t>
      </w:r>
      <w:r w:rsidRPr="00DF7978">
        <w:rPr>
          <w:rFonts w:cs="Calibri"/>
        </w:rPr>
        <w:t>:</w:t>
      </w:r>
    </w:p>
    <w:p w:rsidR="00DF7978" w:rsidRPr="00DF7978" w:rsidRDefault="00DF7978" w:rsidP="00DF7978">
      <w:pPr>
        <w:ind w:left="720" w:hanging="720"/>
        <w:rPr>
          <w:rFonts w:cs="Calibr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141"/>
        <w:gridCol w:w="2833"/>
      </w:tblGrid>
      <w:tr w:rsidR="00DF7978" w:rsidRPr="000D24BE" w:rsidTr="00DF7978">
        <w:tc>
          <w:tcPr>
            <w:tcW w:w="543" w:type="dxa"/>
            <w:shd w:val="clear" w:color="auto" w:fill="auto"/>
          </w:tcPr>
          <w:p w:rsidR="00DF7978" w:rsidRPr="00DF7978" w:rsidRDefault="00DF7978" w:rsidP="00DF7978">
            <w:pPr>
              <w:rPr>
                <w:rFonts w:cs="Calibri"/>
                <w:b/>
              </w:rPr>
            </w:pPr>
            <w:r w:rsidRPr="00DF7978">
              <w:rPr>
                <w:rFonts w:cs="Calibri"/>
                <w:b/>
              </w:rPr>
              <w:t>Lp.</w:t>
            </w:r>
          </w:p>
        </w:tc>
        <w:tc>
          <w:tcPr>
            <w:tcW w:w="5175" w:type="dxa"/>
            <w:shd w:val="clear" w:color="auto" w:fill="auto"/>
          </w:tcPr>
          <w:p w:rsidR="00DF7978" w:rsidRPr="00DF7978" w:rsidRDefault="00DF7978" w:rsidP="00DF7978">
            <w:pPr>
              <w:rPr>
                <w:rFonts w:cs="Calibri"/>
                <w:b/>
              </w:rPr>
            </w:pPr>
            <w:r w:rsidRPr="00DF7978">
              <w:rPr>
                <w:rFonts w:cs="Calibri"/>
                <w:b/>
              </w:rPr>
              <w:t xml:space="preserve">Kryteria oceny oferty </w:t>
            </w:r>
          </w:p>
        </w:tc>
        <w:tc>
          <w:tcPr>
            <w:tcW w:w="2850" w:type="dxa"/>
            <w:shd w:val="clear" w:color="auto" w:fill="auto"/>
          </w:tcPr>
          <w:p w:rsidR="00DF7978" w:rsidRPr="00DF7978" w:rsidRDefault="00DF7978" w:rsidP="00DF7978">
            <w:pPr>
              <w:rPr>
                <w:rFonts w:cs="Calibri"/>
                <w:b/>
              </w:rPr>
            </w:pPr>
            <w:r w:rsidRPr="00DF7978">
              <w:rPr>
                <w:rFonts w:cs="Calibri"/>
                <w:b/>
              </w:rPr>
              <w:t>Waga kryterium</w:t>
            </w:r>
          </w:p>
        </w:tc>
      </w:tr>
      <w:tr w:rsidR="00DF7978" w:rsidRPr="000D24BE" w:rsidTr="00DF7978">
        <w:tc>
          <w:tcPr>
            <w:tcW w:w="543" w:type="dxa"/>
            <w:shd w:val="clear" w:color="auto" w:fill="auto"/>
          </w:tcPr>
          <w:p w:rsidR="00DF7978" w:rsidRPr="00DF7978" w:rsidRDefault="00DF7978" w:rsidP="00DF7978">
            <w:pPr>
              <w:rPr>
                <w:rFonts w:cs="Calibri"/>
              </w:rPr>
            </w:pPr>
            <w:r w:rsidRPr="00DF7978">
              <w:rPr>
                <w:rFonts w:cs="Calibri"/>
              </w:rPr>
              <w:t>1</w:t>
            </w:r>
          </w:p>
        </w:tc>
        <w:tc>
          <w:tcPr>
            <w:tcW w:w="5175" w:type="dxa"/>
            <w:shd w:val="clear" w:color="auto" w:fill="auto"/>
          </w:tcPr>
          <w:p w:rsidR="00DF7978" w:rsidRPr="00DF7978" w:rsidRDefault="00DF7978" w:rsidP="00DF7978">
            <w:pPr>
              <w:rPr>
                <w:rFonts w:cs="Calibri"/>
              </w:rPr>
            </w:pPr>
            <w:r w:rsidRPr="00DF7978">
              <w:rPr>
                <w:rFonts w:cs="Calibri"/>
              </w:rPr>
              <w:t>Wartość łączna oferty w PLN</w:t>
            </w:r>
            <w:r w:rsidR="008F4C30">
              <w:rPr>
                <w:rFonts w:cs="Calibri"/>
              </w:rPr>
              <w:t xml:space="preserve"> ( złotych)</w:t>
            </w:r>
          </w:p>
        </w:tc>
        <w:tc>
          <w:tcPr>
            <w:tcW w:w="2850" w:type="dxa"/>
            <w:shd w:val="clear" w:color="auto" w:fill="auto"/>
          </w:tcPr>
          <w:p w:rsidR="00DF7978" w:rsidRPr="00DF7978" w:rsidRDefault="00DF7978" w:rsidP="00DF797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DF7978">
              <w:rPr>
                <w:rFonts w:cs="Calibri"/>
              </w:rPr>
              <w:t>0%</w:t>
            </w:r>
          </w:p>
        </w:tc>
      </w:tr>
      <w:tr w:rsidR="00DF7978" w:rsidRPr="000D24BE" w:rsidTr="00DF7978">
        <w:tc>
          <w:tcPr>
            <w:tcW w:w="543" w:type="dxa"/>
            <w:shd w:val="clear" w:color="auto" w:fill="auto"/>
          </w:tcPr>
          <w:p w:rsidR="00DF7978" w:rsidRPr="00DF7978" w:rsidRDefault="00DF7978" w:rsidP="00DF7978">
            <w:pPr>
              <w:rPr>
                <w:rFonts w:cs="Calibri"/>
              </w:rPr>
            </w:pPr>
            <w:r w:rsidRPr="00DF7978">
              <w:rPr>
                <w:rFonts w:cs="Calibri"/>
              </w:rPr>
              <w:t>2</w:t>
            </w:r>
          </w:p>
        </w:tc>
        <w:tc>
          <w:tcPr>
            <w:tcW w:w="5175" w:type="dxa"/>
            <w:shd w:val="clear" w:color="auto" w:fill="auto"/>
          </w:tcPr>
          <w:p w:rsidR="00DF7978" w:rsidRPr="00DF7978" w:rsidRDefault="00EA5DB5" w:rsidP="00DF7978">
            <w:pPr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DF7978" w:rsidRPr="00DF7978">
              <w:rPr>
                <w:rFonts w:cs="Calibri"/>
              </w:rPr>
              <w:t>ermin realizacji inwestycji</w:t>
            </w:r>
            <w:r w:rsidR="001F1F58">
              <w:rPr>
                <w:rFonts w:cs="Calibri"/>
              </w:rPr>
              <w:t xml:space="preserve"> w miesiącach </w:t>
            </w:r>
            <w:r w:rsidR="001F1F58" w:rsidRPr="001F1F58">
              <w:rPr>
                <w:rFonts w:cs="Calibri"/>
              </w:rPr>
              <w:t xml:space="preserve">( liczony od dnia podpisania umowy z </w:t>
            </w:r>
            <w:r w:rsidR="001F1F58">
              <w:rPr>
                <w:rFonts w:cs="Calibri"/>
              </w:rPr>
              <w:t>Z</w:t>
            </w:r>
            <w:r w:rsidR="001F1F58" w:rsidRPr="001F1F58">
              <w:rPr>
                <w:rFonts w:cs="Calibri"/>
              </w:rPr>
              <w:t>amawiającym)</w:t>
            </w:r>
          </w:p>
        </w:tc>
        <w:tc>
          <w:tcPr>
            <w:tcW w:w="2850" w:type="dxa"/>
            <w:shd w:val="clear" w:color="auto" w:fill="auto"/>
          </w:tcPr>
          <w:p w:rsidR="00DF7978" w:rsidRPr="00DF7978" w:rsidRDefault="00DF7978" w:rsidP="00DF797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DF7978">
              <w:rPr>
                <w:rFonts w:cs="Calibri"/>
              </w:rPr>
              <w:t>0%</w:t>
            </w:r>
          </w:p>
        </w:tc>
      </w:tr>
      <w:tr w:rsidR="00DF7978" w:rsidRPr="000D24BE" w:rsidTr="00DF7978">
        <w:tc>
          <w:tcPr>
            <w:tcW w:w="543" w:type="dxa"/>
            <w:shd w:val="clear" w:color="auto" w:fill="auto"/>
          </w:tcPr>
          <w:p w:rsidR="00DF7978" w:rsidRPr="00DF7978" w:rsidRDefault="00DF7978" w:rsidP="00DF7978">
            <w:pPr>
              <w:rPr>
                <w:rFonts w:cs="Calibri"/>
              </w:rPr>
            </w:pPr>
          </w:p>
        </w:tc>
        <w:tc>
          <w:tcPr>
            <w:tcW w:w="5175" w:type="dxa"/>
            <w:shd w:val="clear" w:color="auto" w:fill="auto"/>
          </w:tcPr>
          <w:p w:rsidR="00DF7978" w:rsidRPr="00DF7978" w:rsidRDefault="00DF7978" w:rsidP="00DF7978">
            <w:pPr>
              <w:jc w:val="right"/>
              <w:rPr>
                <w:rFonts w:cs="Calibri"/>
                <w:b/>
              </w:rPr>
            </w:pPr>
            <w:r w:rsidRPr="00DF7978">
              <w:rPr>
                <w:rFonts w:cs="Calibri"/>
                <w:b/>
              </w:rPr>
              <w:t>Razem</w:t>
            </w:r>
          </w:p>
        </w:tc>
        <w:tc>
          <w:tcPr>
            <w:tcW w:w="2850" w:type="dxa"/>
            <w:shd w:val="clear" w:color="auto" w:fill="auto"/>
          </w:tcPr>
          <w:p w:rsidR="00DF7978" w:rsidRPr="00DF7978" w:rsidRDefault="00DF7978" w:rsidP="00DF7978">
            <w:pPr>
              <w:rPr>
                <w:rFonts w:cs="Calibri"/>
                <w:b/>
              </w:rPr>
            </w:pPr>
            <w:r w:rsidRPr="00DF7978">
              <w:rPr>
                <w:rFonts w:cs="Calibri"/>
                <w:b/>
              </w:rPr>
              <w:t>100%</w:t>
            </w:r>
          </w:p>
        </w:tc>
      </w:tr>
    </w:tbl>
    <w:p w:rsidR="00DF7978" w:rsidRPr="00DF7978" w:rsidRDefault="00DF7978" w:rsidP="00DF7978">
      <w:pPr>
        <w:ind w:left="720" w:hanging="720"/>
        <w:rPr>
          <w:rFonts w:cs="Calibri"/>
        </w:rPr>
      </w:pPr>
    </w:p>
    <w:p w:rsidR="00DF7978" w:rsidRPr="00DF7978" w:rsidRDefault="00DF7978" w:rsidP="005A6770">
      <w:pPr>
        <w:rPr>
          <w:rFonts w:cs="Calibri"/>
        </w:rPr>
      </w:pPr>
    </w:p>
    <w:p w:rsidR="00DF7978" w:rsidRPr="00DF7978" w:rsidRDefault="00DF7978" w:rsidP="00DF7978">
      <w:pPr>
        <w:ind w:left="720" w:hanging="720"/>
        <w:rPr>
          <w:rFonts w:cs="Calibri"/>
        </w:rPr>
      </w:pPr>
    </w:p>
    <w:p w:rsidR="00DF7978" w:rsidRPr="00DF7978" w:rsidRDefault="00DF7978" w:rsidP="00DF7978">
      <w:pPr>
        <w:pStyle w:val="Tekstpodstawowy21"/>
        <w:numPr>
          <w:ilvl w:val="0"/>
          <w:numId w:val="9"/>
        </w:numPr>
        <w:rPr>
          <w:rFonts w:ascii="Calibri" w:hAnsi="Calibri" w:cs="Calibri"/>
          <w:noProof/>
          <w:sz w:val="24"/>
        </w:rPr>
      </w:pPr>
      <w:r w:rsidRPr="00DF7978">
        <w:rPr>
          <w:rFonts w:ascii="Calibri" w:hAnsi="Calibri" w:cs="Calibri"/>
          <w:noProof/>
          <w:sz w:val="24"/>
        </w:rPr>
        <w:t>Sposób przyznawania punktacji za spełnienie kryterium:</w:t>
      </w:r>
    </w:p>
    <w:p w:rsidR="00DF7978" w:rsidRPr="00DF7978" w:rsidRDefault="00DF7978" w:rsidP="00DF7978">
      <w:pPr>
        <w:pStyle w:val="Tekstpodstawowy21"/>
        <w:ind w:left="720"/>
        <w:rPr>
          <w:rFonts w:ascii="Calibri" w:hAnsi="Calibri" w:cs="Calibri"/>
          <w:noProof/>
          <w:sz w:val="24"/>
        </w:rPr>
      </w:pPr>
    </w:p>
    <w:p w:rsidR="00DF7978" w:rsidRPr="00DF7978" w:rsidRDefault="00DF7978" w:rsidP="00DF7978">
      <w:pPr>
        <w:pStyle w:val="Tekstpodstawowy21"/>
        <w:ind w:left="0"/>
        <w:rPr>
          <w:rFonts w:ascii="Calibri" w:hAnsi="Calibri" w:cs="Calibri"/>
          <w:noProof/>
          <w:sz w:val="24"/>
        </w:rPr>
      </w:pPr>
      <w:r w:rsidRPr="00DF7978">
        <w:rPr>
          <w:rFonts w:ascii="Calibri" w:hAnsi="Calibri" w:cs="Calibri"/>
          <w:noProof/>
          <w:sz w:val="24"/>
        </w:rPr>
        <w:t xml:space="preserve">Oceniana oferta otrzyma zaokrągloną do dwóch miejsc po przecinku ilość punktów wynikających </w:t>
      </w:r>
      <w:r w:rsidR="00B849B5">
        <w:rPr>
          <w:rFonts w:ascii="Calibri" w:hAnsi="Calibri" w:cs="Calibri"/>
          <w:noProof/>
          <w:sz w:val="24"/>
        </w:rPr>
        <w:t xml:space="preserve">                </w:t>
      </w:r>
      <w:r w:rsidRPr="00DF7978">
        <w:rPr>
          <w:rFonts w:ascii="Calibri" w:hAnsi="Calibri" w:cs="Calibri"/>
          <w:noProof/>
          <w:sz w:val="24"/>
        </w:rPr>
        <w:t>z kryteriów oceny oferty, wyliczanych na podstawie następujących wzorów:</w:t>
      </w:r>
    </w:p>
    <w:p w:rsidR="00DF7978" w:rsidRPr="00DF7978" w:rsidRDefault="00DF7978" w:rsidP="00DF7978">
      <w:pPr>
        <w:pStyle w:val="Tekstpodstawowy21"/>
        <w:ind w:left="0"/>
        <w:rPr>
          <w:rFonts w:ascii="Calibri" w:hAnsi="Calibri" w:cs="Calibri"/>
          <w:noProof/>
          <w:sz w:val="24"/>
        </w:rPr>
      </w:pPr>
    </w:p>
    <w:p w:rsidR="00DF7978" w:rsidRDefault="00DF7978" w:rsidP="00DF7978">
      <w:pPr>
        <w:pStyle w:val="Tekstpodstawowy21"/>
        <w:numPr>
          <w:ilvl w:val="1"/>
          <w:numId w:val="9"/>
        </w:numPr>
        <w:rPr>
          <w:rFonts w:ascii="Calibri" w:hAnsi="Calibri" w:cs="Calibri"/>
          <w:noProof/>
          <w:sz w:val="24"/>
        </w:rPr>
      </w:pPr>
      <w:r w:rsidRPr="00DF7978">
        <w:rPr>
          <w:rFonts w:ascii="Calibri" w:hAnsi="Calibri" w:cs="Calibri"/>
          <w:noProof/>
          <w:sz w:val="24"/>
        </w:rPr>
        <w:t>Wartość łączna oferty w PLN</w:t>
      </w:r>
    </w:p>
    <w:p w:rsidR="008F4C30" w:rsidRPr="00DF7978" w:rsidRDefault="008F4C30" w:rsidP="008F4C30">
      <w:pPr>
        <w:pStyle w:val="Tekstpodstawowy21"/>
        <w:ind w:left="720"/>
        <w:rPr>
          <w:rFonts w:ascii="Calibri" w:hAnsi="Calibri" w:cs="Calibri"/>
          <w:noProof/>
          <w:sz w:val="24"/>
        </w:rPr>
      </w:pPr>
    </w:p>
    <w:tbl>
      <w:tblPr>
        <w:tblW w:w="90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076"/>
        <w:gridCol w:w="1895"/>
        <w:gridCol w:w="758"/>
        <w:gridCol w:w="1279"/>
        <w:gridCol w:w="545"/>
        <w:gridCol w:w="948"/>
      </w:tblGrid>
      <w:tr w:rsidR="00DF7978" w:rsidRPr="000D24BE" w:rsidTr="00DF7978">
        <w:trPr>
          <w:trHeight w:val="312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DF7978" w:rsidP="00DF7978">
            <w:pPr>
              <w:jc w:val="right"/>
              <w:rPr>
                <w:rFonts w:cs="Calibri"/>
                <w:sz w:val="22"/>
                <w:szCs w:val="22"/>
              </w:rPr>
            </w:pPr>
            <w:bookmarkStart w:id="6" w:name="_Hlk497211990"/>
            <w:r w:rsidRPr="00DF7978">
              <w:rPr>
                <w:rFonts w:cs="Calibri"/>
                <w:sz w:val="22"/>
                <w:szCs w:val="22"/>
              </w:rPr>
              <w:t>Wartość łączna oferty w PLN =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978" w:rsidRPr="00DF7978" w:rsidRDefault="00DF7978" w:rsidP="00DF7978">
            <w:pPr>
              <w:jc w:val="center"/>
              <w:rPr>
                <w:rFonts w:cs="Calibri"/>
                <w:sz w:val="22"/>
                <w:szCs w:val="22"/>
              </w:rPr>
            </w:pPr>
            <w:r w:rsidRPr="00DF7978">
              <w:rPr>
                <w:rFonts w:cs="Calibri"/>
                <w:sz w:val="22"/>
                <w:szCs w:val="22"/>
              </w:rPr>
              <w:t xml:space="preserve">wartość oferty najtańszej (w </w:t>
            </w:r>
            <w:r w:rsidR="008F4C30">
              <w:rPr>
                <w:rFonts w:cs="Calibri"/>
                <w:sz w:val="22"/>
                <w:szCs w:val="22"/>
              </w:rPr>
              <w:t>PLN</w:t>
            </w:r>
            <w:r w:rsidRPr="00DF7978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DF7978" w:rsidP="00DF7978">
            <w:pPr>
              <w:jc w:val="center"/>
              <w:rPr>
                <w:rFonts w:cs="Calibri"/>
                <w:sz w:val="22"/>
                <w:szCs w:val="22"/>
              </w:rPr>
            </w:pPr>
            <w:r w:rsidRPr="00DF7978">
              <w:rPr>
                <w:rFonts w:cs="Calibri"/>
                <w:sz w:val="22"/>
                <w:szCs w:val="22"/>
              </w:rPr>
              <w:t xml:space="preserve">x 100x </w:t>
            </w:r>
            <w:r w:rsidR="009677D6">
              <w:rPr>
                <w:rFonts w:cs="Calibri"/>
                <w:sz w:val="22"/>
                <w:szCs w:val="22"/>
              </w:rPr>
              <w:t>waga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B434A1" w:rsidP="00DF797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DF7978" w:rsidRPr="00DF7978">
              <w:rPr>
                <w:rFonts w:cs="Calibri"/>
                <w:sz w:val="22"/>
                <w:szCs w:val="22"/>
              </w:rPr>
              <w:t>0%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  <w:r w:rsidRPr="00DF7978">
              <w:rPr>
                <w:rFonts w:cs="Calibri"/>
                <w:sz w:val="22"/>
                <w:szCs w:val="22"/>
              </w:rPr>
              <w:t>- max.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B434A1" w:rsidP="00DF797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DF7978" w:rsidRPr="00DF7978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  <w:r w:rsidRPr="00DF7978">
              <w:rPr>
                <w:rFonts w:cs="Calibri"/>
                <w:sz w:val="22"/>
                <w:szCs w:val="22"/>
              </w:rPr>
              <w:t>pkt.</w:t>
            </w:r>
          </w:p>
        </w:tc>
      </w:tr>
      <w:tr w:rsidR="00DF7978" w:rsidRPr="000D24BE" w:rsidTr="00DF7978">
        <w:trPr>
          <w:trHeight w:val="312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978" w:rsidRPr="00DF7978" w:rsidRDefault="00DF7978" w:rsidP="00DF7978">
            <w:pPr>
              <w:jc w:val="center"/>
              <w:rPr>
                <w:rFonts w:cs="Calibri"/>
                <w:sz w:val="22"/>
                <w:szCs w:val="22"/>
              </w:rPr>
            </w:pPr>
            <w:r w:rsidRPr="00DF7978">
              <w:rPr>
                <w:rFonts w:cs="Calibri"/>
                <w:sz w:val="22"/>
                <w:szCs w:val="22"/>
              </w:rPr>
              <w:t xml:space="preserve">Wartość  oferty badanej (w </w:t>
            </w:r>
            <w:r w:rsidR="008F4C30">
              <w:rPr>
                <w:rFonts w:cs="Calibri"/>
                <w:sz w:val="22"/>
                <w:szCs w:val="22"/>
              </w:rPr>
              <w:t>PLN</w:t>
            </w:r>
            <w:r w:rsidRPr="00DF7978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</w:tr>
      <w:bookmarkEnd w:id="6"/>
    </w:tbl>
    <w:p w:rsidR="00DF7978" w:rsidRPr="00DF7978" w:rsidRDefault="00DF7978" w:rsidP="00DF7978">
      <w:pPr>
        <w:pStyle w:val="Tekstpodstawowy21"/>
        <w:ind w:left="720"/>
        <w:rPr>
          <w:rFonts w:ascii="Calibri" w:hAnsi="Calibri" w:cs="Calibri"/>
          <w:noProof/>
          <w:sz w:val="24"/>
        </w:rPr>
      </w:pPr>
    </w:p>
    <w:p w:rsidR="00DF7978" w:rsidRPr="00367764" w:rsidRDefault="00DF7978" w:rsidP="00DF7978">
      <w:pPr>
        <w:rPr>
          <w:rFonts w:cs="Calibri"/>
          <w:sz w:val="24"/>
          <w:szCs w:val="24"/>
        </w:rPr>
      </w:pPr>
      <w:r w:rsidRPr="00DF7978">
        <w:rPr>
          <w:rFonts w:cs="Calibri"/>
        </w:rPr>
        <w:t xml:space="preserve">        </w:t>
      </w:r>
      <w:r w:rsidRPr="00367764">
        <w:rPr>
          <w:rFonts w:cs="Calibri"/>
          <w:sz w:val="24"/>
          <w:szCs w:val="24"/>
        </w:rPr>
        <w:t>2.2.</w:t>
      </w:r>
      <w:r w:rsidRPr="00367764">
        <w:rPr>
          <w:rFonts w:cs="Calibri"/>
          <w:sz w:val="24"/>
          <w:szCs w:val="24"/>
        </w:rPr>
        <w:tab/>
      </w:r>
      <w:r w:rsidR="001F1F58">
        <w:rPr>
          <w:rFonts w:cs="Calibri"/>
          <w:sz w:val="24"/>
          <w:szCs w:val="24"/>
        </w:rPr>
        <w:t>T</w:t>
      </w:r>
      <w:r w:rsidR="00B434A1" w:rsidRPr="00367764">
        <w:rPr>
          <w:rFonts w:cs="Calibri"/>
          <w:sz w:val="24"/>
          <w:szCs w:val="24"/>
        </w:rPr>
        <w:t>ermin realizacji inwestycji (w miesiącach)</w:t>
      </w:r>
    </w:p>
    <w:p w:rsidR="00DF7978" w:rsidRPr="00DF7978" w:rsidRDefault="00DF7978" w:rsidP="00DF7978">
      <w:pPr>
        <w:rPr>
          <w:rFonts w:cs="Calibri"/>
        </w:rPr>
      </w:pPr>
    </w:p>
    <w:tbl>
      <w:tblPr>
        <w:tblW w:w="90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076"/>
        <w:gridCol w:w="1895"/>
        <w:gridCol w:w="758"/>
        <w:gridCol w:w="1279"/>
        <w:gridCol w:w="545"/>
        <w:gridCol w:w="948"/>
      </w:tblGrid>
      <w:tr w:rsidR="00DF7978" w:rsidRPr="000D24BE" w:rsidTr="00DF7978">
        <w:trPr>
          <w:trHeight w:val="312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B434A1" w:rsidP="00DF7978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</w:t>
            </w:r>
            <w:r w:rsidRPr="00B434A1">
              <w:rPr>
                <w:rFonts w:cs="Calibri"/>
                <w:sz w:val="22"/>
                <w:szCs w:val="22"/>
              </w:rPr>
              <w:t xml:space="preserve">ermin realizacji inwestycji </w:t>
            </w:r>
            <w:r w:rsidR="00DF7978" w:rsidRPr="00DF7978">
              <w:rPr>
                <w:rFonts w:cs="Calibri"/>
                <w:sz w:val="22"/>
                <w:szCs w:val="22"/>
              </w:rPr>
              <w:t>=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978" w:rsidRPr="00DF7978" w:rsidRDefault="00B434A1" w:rsidP="00DF7978">
            <w:pPr>
              <w:jc w:val="center"/>
              <w:rPr>
                <w:rFonts w:cs="Calibri"/>
                <w:sz w:val="22"/>
                <w:szCs w:val="22"/>
              </w:rPr>
            </w:pPr>
            <w:bookmarkStart w:id="7" w:name="_Hlk34992975"/>
            <w:r w:rsidRPr="00B434A1">
              <w:rPr>
                <w:rFonts w:cs="Calibri"/>
                <w:sz w:val="22"/>
                <w:szCs w:val="22"/>
              </w:rPr>
              <w:t>Najkrótszy termin realizacji inwestycji</w:t>
            </w:r>
            <w:r w:rsidR="00C67A10">
              <w:rPr>
                <w:rFonts w:cs="Calibri"/>
                <w:sz w:val="22"/>
                <w:szCs w:val="22"/>
              </w:rPr>
              <w:t xml:space="preserve"> </w:t>
            </w:r>
            <w:r w:rsidR="008F4C30" w:rsidRPr="008F4C30">
              <w:rPr>
                <w:rFonts w:cs="Calibri"/>
                <w:sz w:val="22"/>
                <w:szCs w:val="22"/>
              </w:rPr>
              <w:t xml:space="preserve">oferty, która wpłynęła w odpowiedzi na zapytanie ofertowe </w:t>
            </w:r>
            <w:r w:rsidR="00C67A10" w:rsidRPr="00C67A10">
              <w:rPr>
                <w:rFonts w:cs="Calibri"/>
                <w:sz w:val="18"/>
                <w:szCs w:val="18"/>
              </w:rPr>
              <w:t>(</w:t>
            </w:r>
            <w:r w:rsidR="00C35FAC" w:rsidRPr="00C35FAC">
              <w:rPr>
                <w:rFonts w:cs="Calibri"/>
                <w:sz w:val="18"/>
                <w:szCs w:val="18"/>
              </w:rPr>
              <w:t xml:space="preserve">liczony od dnia podpisania umowy z Zamawiającym </w:t>
            </w:r>
            <w:r w:rsidR="00C67A10" w:rsidRPr="00C67A10">
              <w:rPr>
                <w:rFonts w:cs="Calibri"/>
                <w:sz w:val="18"/>
                <w:szCs w:val="18"/>
              </w:rPr>
              <w:t>w miesiącach)</w:t>
            </w:r>
            <w:bookmarkEnd w:id="7"/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DF7978" w:rsidP="00DF7978">
            <w:pPr>
              <w:jc w:val="center"/>
              <w:rPr>
                <w:rFonts w:cs="Calibri"/>
                <w:sz w:val="22"/>
                <w:szCs w:val="22"/>
              </w:rPr>
            </w:pPr>
            <w:r w:rsidRPr="00DF7978">
              <w:rPr>
                <w:rFonts w:cs="Calibri"/>
                <w:sz w:val="22"/>
                <w:szCs w:val="22"/>
              </w:rPr>
              <w:t xml:space="preserve">x 100x </w:t>
            </w:r>
            <w:r w:rsidR="009677D6">
              <w:rPr>
                <w:rFonts w:cs="Calibri"/>
                <w:sz w:val="22"/>
                <w:szCs w:val="22"/>
              </w:rPr>
              <w:t>waga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C67A10" w:rsidP="00DF797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DF7978" w:rsidRPr="00DF7978">
              <w:rPr>
                <w:rFonts w:cs="Calibri"/>
                <w:sz w:val="22"/>
                <w:szCs w:val="22"/>
              </w:rPr>
              <w:t>0%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  <w:r w:rsidRPr="00DF7978">
              <w:rPr>
                <w:rFonts w:cs="Calibri"/>
                <w:sz w:val="22"/>
                <w:szCs w:val="22"/>
              </w:rPr>
              <w:t>- max.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C67A10" w:rsidP="00DF797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DF7978" w:rsidRPr="00DF7978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  <w:r w:rsidRPr="00DF7978">
              <w:rPr>
                <w:rFonts w:cs="Calibri"/>
                <w:sz w:val="22"/>
                <w:szCs w:val="22"/>
              </w:rPr>
              <w:t>pkt.</w:t>
            </w:r>
          </w:p>
        </w:tc>
      </w:tr>
      <w:tr w:rsidR="00DF7978" w:rsidRPr="000D24BE" w:rsidTr="00DF7978">
        <w:trPr>
          <w:trHeight w:val="312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978" w:rsidRPr="00DF7978" w:rsidRDefault="00B434A1" w:rsidP="00DF7978">
            <w:pPr>
              <w:jc w:val="center"/>
              <w:rPr>
                <w:rFonts w:cs="Calibri"/>
                <w:sz w:val="22"/>
                <w:szCs w:val="22"/>
              </w:rPr>
            </w:pPr>
            <w:r w:rsidRPr="00B434A1">
              <w:rPr>
                <w:rFonts w:cs="Calibri"/>
                <w:sz w:val="22"/>
                <w:szCs w:val="22"/>
              </w:rPr>
              <w:t xml:space="preserve">Najkrótszy termin realizacji inwestycji </w:t>
            </w:r>
            <w:r w:rsidR="00DF7978" w:rsidRPr="00DF7978">
              <w:rPr>
                <w:rFonts w:cs="Calibri"/>
                <w:sz w:val="22"/>
                <w:szCs w:val="22"/>
              </w:rPr>
              <w:t>oferty badanej</w:t>
            </w:r>
            <w:r w:rsidR="00DF7978" w:rsidRPr="00C67A10">
              <w:rPr>
                <w:rFonts w:cs="Calibri"/>
                <w:sz w:val="18"/>
                <w:szCs w:val="18"/>
              </w:rPr>
              <w:t xml:space="preserve"> </w:t>
            </w:r>
            <w:r w:rsidR="00C35FAC">
              <w:rPr>
                <w:rFonts w:cs="Calibri"/>
                <w:sz w:val="18"/>
                <w:szCs w:val="18"/>
              </w:rPr>
              <w:t>(</w:t>
            </w:r>
            <w:r w:rsidR="00C35FAC" w:rsidRPr="00C35FAC">
              <w:rPr>
                <w:rFonts w:cs="Calibri"/>
                <w:sz w:val="18"/>
                <w:szCs w:val="18"/>
              </w:rPr>
              <w:t xml:space="preserve">liczony od dnia podpisania umowy z Zamawiającym </w:t>
            </w:r>
            <w:r w:rsidR="00DF7978" w:rsidRPr="00C67A10">
              <w:rPr>
                <w:rFonts w:cs="Calibri"/>
                <w:sz w:val="18"/>
                <w:szCs w:val="18"/>
              </w:rPr>
              <w:t xml:space="preserve">w </w:t>
            </w:r>
            <w:r w:rsidRPr="00C67A10">
              <w:rPr>
                <w:rFonts w:cs="Calibri"/>
                <w:sz w:val="18"/>
                <w:szCs w:val="18"/>
              </w:rPr>
              <w:t>miesiącach</w:t>
            </w:r>
            <w:r w:rsidR="00DF7978" w:rsidRPr="00C67A10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978" w:rsidRPr="00DF7978" w:rsidRDefault="00DF7978" w:rsidP="00DF7978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DF7978" w:rsidRPr="00DF7978" w:rsidRDefault="00DF7978" w:rsidP="00DF7978">
      <w:pPr>
        <w:rPr>
          <w:rFonts w:cs="Calibri"/>
        </w:rPr>
      </w:pPr>
    </w:p>
    <w:p w:rsidR="00367764" w:rsidRDefault="00DF7978" w:rsidP="00DF7978">
      <w:pPr>
        <w:rPr>
          <w:rFonts w:cs="Calibri"/>
          <w:u w:val="single"/>
        </w:rPr>
      </w:pPr>
      <w:bookmarkStart w:id="8" w:name="_Hlk497214589"/>
      <w:r w:rsidRPr="00DF7978">
        <w:rPr>
          <w:rFonts w:cs="Calibri"/>
          <w:u w:val="single"/>
        </w:rPr>
        <w:t xml:space="preserve">/jako </w:t>
      </w:r>
      <w:r w:rsidR="00EA5DB5" w:rsidRPr="001F1F58">
        <w:rPr>
          <w:rFonts w:cs="Calibri"/>
          <w:b/>
          <w:bCs/>
          <w:i/>
          <w:iCs/>
          <w:u w:val="single"/>
        </w:rPr>
        <w:t>T</w:t>
      </w:r>
      <w:r w:rsidR="00C67A10" w:rsidRPr="001F1F58">
        <w:rPr>
          <w:rFonts w:cs="Calibri"/>
          <w:b/>
          <w:bCs/>
          <w:i/>
          <w:iCs/>
          <w:u w:val="single"/>
        </w:rPr>
        <w:t>ermin realizacji inwestycji (w miesiącach</w:t>
      </w:r>
      <w:r w:rsidR="00C67A10" w:rsidRPr="001F1F58">
        <w:rPr>
          <w:rFonts w:cs="Calibri"/>
          <w:b/>
          <w:bCs/>
          <w:u w:val="single"/>
        </w:rPr>
        <w:t>)</w:t>
      </w:r>
      <w:r w:rsidR="00C67A10">
        <w:rPr>
          <w:rFonts w:cs="Calibri"/>
          <w:u w:val="single"/>
        </w:rPr>
        <w:t xml:space="preserve"> </w:t>
      </w:r>
      <w:r w:rsidRPr="00DF7978">
        <w:rPr>
          <w:rFonts w:cs="Calibri"/>
          <w:u w:val="single"/>
        </w:rPr>
        <w:t xml:space="preserve">należy rozumieć </w:t>
      </w:r>
      <w:r w:rsidR="00C67A10">
        <w:rPr>
          <w:rFonts w:cs="Calibri"/>
          <w:u w:val="single"/>
        </w:rPr>
        <w:t>czas potrzebny</w:t>
      </w:r>
      <w:r w:rsidR="00367764">
        <w:rPr>
          <w:rFonts w:cs="Calibri"/>
          <w:u w:val="single"/>
        </w:rPr>
        <w:t xml:space="preserve"> na zrealizowanie i wykonanie całego przedsięwzięcia budowlanego określonego wg kosztów w kosztorysie inwestorskim </w:t>
      </w:r>
      <w:r w:rsidR="00EA5DB5">
        <w:rPr>
          <w:rFonts w:cs="Calibri"/>
          <w:u w:val="single"/>
        </w:rPr>
        <w:t>b</w:t>
      </w:r>
      <w:r w:rsidR="00367764">
        <w:rPr>
          <w:rFonts w:cs="Calibri"/>
          <w:u w:val="single"/>
        </w:rPr>
        <w:t xml:space="preserve">ędącym załącznikiem do niniejszego zapytania. </w:t>
      </w:r>
    </w:p>
    <w:p w:rsidR="00DF7978" w:rsidRPr="00DF7978" w:rsidRDefault="00367764" w:rsidP="00DF7978">
      <w:pPr>
        <w:rPr>
          <w:rFonts w:cs="Calibri"/>
          <w:u w:val="single"/>
        </w:rPr>
      </w:pPr>
      <w:r>
        <w:rPr>
          <w:rFonts w:cs="Calibri"/>
          <w:u w:val="single"/>
        </w:rPr>
        <w:lastRenderedPageBreak/>
        <w:t xml:space="preserve">Potwierdzeniem wykonania inwestycji będzie sporządzenie protokołu zdawczo odbiorczego podpisanego przez wykonawcę i zamawiającego oraz zapisy z realizacji inwestycji w dzienniku budowy ( dokument wymagany zgodnie z obowiązującymi przepisami prawa budowlanego). </w:t>
      </w:r>
      <w:bookmarkEnd w:id="8"/>
    </w:p>
    <w:p w:rsidR="00DF7978" w:rsidRPr="001F1F58" w:rsidRDefault="001F1F58" w:rsidP="00DF7978">
      <w:pPr>
        <w:rPr>
          <w:rFonts w:cs="Calibri"/>
          <w:b/>
          <w:bCs/>
          <w:sz w:val="24"/>
          <w:szCs w:val="24"/>
        </w:rPr>
      </w:pPr>
      <w:r w:rsidRPr="001F1F58">
        <w:rPr>
          <w:rFonts w:cs="Calibri"/>
          <w:b/>
          <w:bCs/>
          <w:sz w:val="24"/>
          <w:szCs w:val="24"/>
        </w:rPr>
        <w:t>Zamawiający wymaga przedstawienia w ofercie terminu realizacji inwestycji liczonego od dnia podpisania umowy z zamawiającym.</w:t>
      </w:r>
    </w:p>
    <w:p w:rsidR="001F1F58" w:rsidRPr="001F1F58" w:rsidRDefault="001F1F58" w:rsidP="00DF7978">
      <w:pPr>
        <w:rPr>
          <w:rFonts w:cs="Calibri"/>
          <w:b/>
          <w:bCs/>
          <w:sz w:val="24"/>
          <w:szCs w:val="24"/>
        </w:rPr>
      </w:pPr>
    </w:p>
    <w:p w:rsidR="001F1F58" w:rsidRPr="001F1F58" w:rsidRDefault="001F1F58" w:rsidP="001F1F58">
      <w:pPr>
        <w:rPr>
          <w:rFonts w:cs="Calibri"/>
          <w:sz w:val="24"/>
          <w:szCs w:val="24"/>
        </w:rPr>
      </w:pPr>
      <w:r w:rsidRPr="001F1F58">
        <w:rPr>
          <w:rFonts w:cs="Calibri"/>
          <w:sz w:val="24"/>
          <w:szCs w:val="24"/>
        </w:rPr>
        <w:t xml:space="preserve">SUMA z poz. 2.1 i poz. 2.2 = stanowić będzie liczbę punktów przyznanych danej ofercie </w:t>
      </w:r>
    </w:p>
    <w:p w:rsidR="001F1F58" w:rsidRPr="001F1F58" w:rsidRDefault="001F1F58" w:rsidP="001F1F58">
      <w:pPr>
        <w:rPr>
          <w:rFonts w:cs="Calibri"/>
          <w:sz w:val="24"/>
          <w:szCs w:val="24"/>
        </w:rPr>
      </w:pPr>
    </w:p>
    <w:p w:rsidR="001F1F58" w:rsidRPr="001F1F58" w:rsidRDefault="001F1F58" w:rsidP="001F1F58">
      <w:pPr>
        <w:rPr>
          <w:rFonts w:cs="Calibri"/>
          <w:sz w:val="24"/>
          <w:szCs w:val="24"/>
        </w:rPr>
      </w:pPr>
    </w:p>
    <w:p w:rsidR="001F1F58" w:rsidRPr="001F1F58" w:rsidRDefault="001F1F58" w:rsidP="001F1F58">
      <w:pPr>
        <w:rPr>
          <w:rFonts w:cs="Calibri"/>
          <w:sz w:val="24"/>
          <w:szCs w:val="24"/>
        </w:rPr>
      </w:pPr>
      <w:r w:rsidRPr="001F1F58">
        <w:rPr>
          <w:rFonts w:cs="Calibri"/>
          <w:sz w:val="24"/>
          <w:szCs w:val="24"/>
        </w:rPr>
        <w:t>Zamawiający dokona wyliczenia punktów dla danej oferty za każde kryterium, z dokładnością do dwóch miejsc po przecinku. Suma punktów uzyskanych za wszystkie kryteria oceny stanowić będzie końcową ocenę danej oferty. Zamawiający dokona wyboru tego z Dostawcy, którego oferta uzyska najwyższą liczbę punktów.</w:t>
      </w:r>
    </w:p>
    <w:tbl>
      <w:tblPr>
        <w:tblW w:w="50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688"/>
        <w:gridCol w:w="1161"/>
        <w:gridCol w:w="653"/>
        <w:gridCol w:w="860"/>
      </w:tblGrid>
      <w:tr w:rsidR="00367764" w:rsidRPr="000D24BE" w:rsidTr="00367764">
        <w:trPr>
          <w:trHeight w:val="276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764" w:rsidRPr="00DF7978" w:rsidRDefault="00367764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764" w:rsidRPr="00DF7978" w:rsidRDefault="00367764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764" w:rsidRPr="00DF7978" w:rsidRDefault="00367764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764" w:rsidRPr="00DF7978" w:rsidRDefault="00367764" w:rsidP="00DF797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764" w:rsidRPr="00DF7978" w:rsidRDefault="00367764" w:rsidP="00DF7978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DF7978" w:rsidRPr="00367764" w:rsidRDefault="00DF7978" w:rsidP="00DF7978">
      <w:pPr>
        <w:rPr>
          <w:rFonts w:cs="Calibri"/>
          <w:sz w:val="24"/>
          <w:szCs w:val="24"/>
        </w:rPr>
      </w:pPr>
    </w:p>
    <w:p w:rsidR="00DF7978" w:rsidRPr="00367764" w:rsidRDefault="00DF7978" w:rsidP="001B289F">
      <w:pPr>
        <w:suppressAutoHyphens/>
        <w:ind w:left="284"/>
        <w:rPr>
          <w:rFonts w:cs="Calibri"/>
          <w:sz w:val="24"/>
          <w:szCs w:val="24"/>
        </w:rPr>
      </w:pPr>
      <w:r w:rsidRPr="00367764">
        <w:rPr>
          <w:rFonts w:cs="Calibri"/>
          <w:sz w:val="24"/>
          <w:szCs w:val="24"/>
        </w:rPr>
        <w:t xml:space="preserve">W przypadku uzyskania przez więcej niż jedną ofertę </w:t>
      </w:r>
      <w:r w:rsidRPr="00367764">
        <w:rPr>
          <w:rFonts w:cs="Calibri"/>
          <w:sz w:val="24"/>
          <w:szCs w:val="24"/>
          <w:u w:val="single"/>
        </w:rPr>
        <w:t>takiej samej ilości punktów</w:t>
      </w:r>
      <w:r w:rsidRPr="00367764">
        <w:rPr>
          <w:rFonts w:cs="Calibri"/>
          <w:sz w:val="24"/>
          <w:szCs w:val="24"/>
        </w:rPr>
        <w:t xml:space="preserve"> wyliczonych wg ww. kryteriów, wybór nastąpi w oparciu o:</w:t>
      </w:r>
    </w:p>
    <w:p w:rsidR="00DF7978" w:rsidRPr="00367764" w:rsidRDefault="00DF7978" w:rsidP="00DF7978">
      <w:pPr>
        <w:ind w:left="720"/>
        <w:rPr>
          <w:rFonts w:cs="Calibri"/>
          <w:sz w:val="24"/>
          <w:szCs w:val="24"/>
        </w:rPr>
      </w:pPr>
      <w:r w:rsidRPr="00367764">
        <w:rPr>
          <w:rFonts w:cs="Calibri"/>
          <w:sz w:val="24"/>
          <w:szCs w:val="24"/>
        </w:rPr>
        <w:t>- Kryterium I. – łączną wartość oferty w PLN – wybór oferty tańszej</w:t>
      </w:r>
    </w:p>
    <w:p w:rsidR="00DF7978" w:rsidRPr="00367764" w:rsidRDefault="00DF7978" w:rsidP="00DF7978">
      <w:pPr>
        <w:ind w:left="720"/>
        <w:rPr>
          <w:rFonts w:cs="Calibri"/>
          <w:sz w:val="24"/>
          <w:szCs w:val="24"/>
        </w:rPr>
      </w:pPr>
    </w:p>
    <w:p w:rsidR="00DF7978" w:rsidRPr="00367764" w:rsidRDefault="00DF7978" w:rsidP="001B289F">
      <w:pPr>
        <w:ind w:left="360"/>
        <w:rPr>
          <w:rFonts w:cs="Calibri"/>
          <w:sz w:val="24"/>
          <w:szCs w:val="24"/>
        </w:rPr>
      </w:pPr>
      <w:r w:rsidRPr="00367764">
        <w:rPr>
          <w:rFonts w:cs="Calibri"/>
          <w:sz w:val="24"/>
          <w:szCs w:val="24"/>
        </w:rPr>
        <w:t xml:space="preserve">Wartość ofert podana w walucie obcej zostanie przeliczona na PLN wg kursu sprzedaży Narodowego Banku Polskiego z dnia wystawienia oferty. </w:t>
      </w:r>
    </w:p>
    <w:p w:rsidR="00EC33EB" w:rsidRDefault="00EC33EB">
      <w:pPr>
        <w:spacing w:line="229" w:lineRule="exact"/>
        <w:rPr>
          <w:sz w:val="24"/>
        </w:rPr>
      </w:pPr>
    </w:p>
    <w:p w:rsidR="00AE1D0B" w:rsidRDefault="00AE1D0B">
      <w:pPr>
        <w:spacing w:line="229" w:lineRule="exact"/>
        <w:rPr>
          <w:sz w:val="24"/>
        </w:rPr>
      </w:pPr>
    </w:p>
    <w:p w:rsidR="00AE1D0B" w:rsidRDefault="00AE1D0B">
      <w:pPr>
        <w:spacing w:line="229" w:lineRule="exact"/>
        <w:rPr>
          <w:sz w:val="24"/>
        </w:rPr>
      </w:pPr>
    </w:p>
    <w:p w:rsidR="00EC33EB" w:rsidRDefault="00EC33EB">
      <w:pPr>
        <w:spacing w:line="184" w:lineRule="exact"/>
        <w:rPr>
          <w:sz w:val="24"/>
        </w:rPr>
      </w:pPr>
    </w:p>
    <w:p w:rsidR="00EC33EB" w:rsidRPr="001B289F" w:rsidRDefault="00EC33EB" w:rsidP="001B289F">
      <w:pPr>
        <w:numPr>
          <w:ilvl w:val="0"/>
          <w:numId w:val="14"/>
        </w:numPr>
        <w:tabs>
          <w:tab w:val="left" w:pos="1100"/>
        </w:tabs>
        <w:spacing w:line="0" w:lineRule="atLeast"/>
        <w:rPr>
          <w:b/>
          <w:bCs/>
          <w:sz w:val="24"/>
          <w:u w:val="single"/>
        </w:rPr>
      </w:pPr>
      <w:r w:rsidRPr="001B289F">
        <w:rPr>
          <w:b/>
          <w:bCs/>
          <w:sz w:val="24"/>
          <w:u w:val="single"/>
        </w:rPr>
        <w:t>Informacja na temat zakresu wykluczenia</w:t>
      </w:r>
    </w:p>
    <w:p w:rsidR="00EC33EB" w:rsidRDefault="00EC33EB">
      <w:pPr>
        <w:spacing w:line="338" w:lineRule="exact"/>
        <w:rPr>
          <w:sz w:val="24"/>
        </w:rPr>
      </w:pPr>
    </w:p>
    <w:p w:rsidR="00EC33EB" w:rsidRDefault="00EC33EB">
      <w:pPr>
        <w:spacing w:line="0" w:lineRule="atLeast"/>
        <w:ind w:left="1100"/>
        <w:rPr>
          <w:sz w:val="24"/>
        </w:rPr>
      </w:pPr>
      <w:r>
        <w:rPr>
          <w:sz w:val="24"/>
        </w:rPr>
        <w:t>Wykluczeniu podlegają oferty kosztorysowe:</w:t>
      </w:r>
    </w:p>
    <w:p w:rsidR="00EC33EB" w:rsidRDefault="00EC33EB">
      <w:pPr>
        <w:spacing w:line="23" w:lineRule="exact"/>
        <w:rPr>
          <w:sz w:val="24"/>
        </w:rPr>
      </w:pPr>
    </w:p>
    <w:p w:rsidR="00EC33EB" w:rsidRDefault="00EC33EB">
      <w:pPr>
        <w:numPr>
          <w:ilvl w:val="1"/>
          <w:numId w:val="3"/>
        </w:numPr>
        <w:tabs>
          <w:tab w:val="left" w:pos="1220"/>
        </w:tabs>
        <w:spacing w:line="0" w:lineRule="atLeast"/>
        <w:ind w:left="1220" w:hanging="128"/>
        <w:rPr>
          <w:sz w:val="24"/>
        </w:rPr>
      </w:pPr>
      <w:r>
        <w:rPr>
          <w:sz w:val="24"/>
        </w:rPr>
        <w:t>których treść nie odpowiada treści zapytania ofertowego</w:t>
      </w:r>
    </w:p>
    <w:p w:rsidR="00EC33EB" w:rsidRDefault="00EC33EB">
      <w:pPr>
        <w:spacing w:line="76" w:lineRule="exact"/>
        <w:rPr>
          <w:sz w:val="24"/>
        </w:rPr>
      </w:pPr>
    </w:p>
    <w:p w:rsidR="00EC33EB" w:rsidRDefault="00EC33EB">
      <w:pPr>
        <w:numPr>
          <w:ilvl w:val="1"/>
          <w:numId w:val="3"/>
        </w:numPr>
        <w:tabs>
          <w:tab w:val="left" w:pos="1261"/>
        </w:tabs>
        <w:spacing w:line="227" w:lineRule="auto"/>
        <w:ind w:left="1100" w:right="1300" w:hanging="8"/>
        <w:rPr>
          <w:sz w:val="24"/>
        </w:rPr>
      </w:pPr>
      <w:r>
        <w:rPr>
          <w:sz w:val="24"/>
        </w:rPr>
        <w:t>złożone przez oferenta, który nie spełnia warunków określonych w zapytaniu ofertowym</w:t>
      </w:r>
    </w:p>
    <w:p w:rsidR="00EC33EB" w:rsidRDefault="00EC33EB">
      <w:pPr>
        <w:spacing w:line="77" w:lineRule="exact"/>
        <w:rPr>
          <w:sz w:val="24"/>
        </w:rPr>
      </w:pPr>
    </w:p>
    <w:p w:rsidR="00EC33EB" w:rsidRDefault="00EC33EB">
      <w:pPr>
        <w:numPr>
          <w:ilvl w:val="1"/>
          <w:numId w:val="3"/>
        </w:numPr>
        <w:tabs>
          <w:tab w:val="left" w:pos="1294"/>
        </w:tabs>
        <w:spacing w:line="228" w:lineRule="auto"/>
        <w:ind w:left="1100" w:right="1300" w:hanging="8"/>
        <w:rPr>
          <w:sz w:val="24"/>
        </w:rPr>
      </w:pPr>
      <w:r>
        <w:rPr>
          <w:sz w:val="24"/>
        </w:rPr>
        <w:t>złożone przez oferenta podlegającego wykluczeniu w związku z istnieniem powiązań osobowych lub kapitałowych</w:t>
      </w:r>
    </w:p>
    <w:p w:rsidR="00EC33EB" w:rsidRDefault="00EC33EB">
      <w:pPr>
        <w:spacing w:line="76" w:lineRule="exact"/>
        <w:rPr>
          <w:sz w:val="24"/>
        </w:rPr>
      </w:pPr>
    </w:p>
    <w:p w:rsidR="00EC33EB" w:rsidRDefault="00EC33EB">
      <w:pPr>
        <w:numPr>
          <w:ilvl w:val="1"/>
          <w:numId w:val="3"/>
        </w:numPr>
        <w:tabs>
          <w:tab w:val="left" w:pos="1378"/>
        </w:tabs>
        <w:spacing w:line="227" w:lineRule="auto"/>
        <w:ind w:left="1100" w:right="1300" w:hanging="8"/>
        <w:rPr>
          <w:sz w:val="24"/>
        </w:rPr>
      </w:pPr>
      <w:r>
        <w:rPr>
          <w:sz w:val="24"/>
        </w:rPr>
        <w:t>które zostały złożone po wyznaczonym terminie na składanie ofert kosztorysowych</w:t>
      </w:r>
    </w:p>
    <w:p w:rsidR="00EC33EB" w:rsidRDefault="00EC33EB">
      <w:pPr>
        <w:spacing w:line="393" w:lineRule="exact"/>
        <w:rPr>
          <w:sz w:val="24"/>
        </w:rPr>
      </w:pPr>
    </w:p>
    <w:p w:rsidR="005A6770" w:rsidRPr="005A6770" w:rsidRDefault="005A6770" w:rsidP="005A6770">
      <w:pPr>
        <w:numPr>
          <w:ilvl w:val="0"/>
          <w:numId w:val="14"/>
        </w:numPr>
        <w:rPr>
          <w:rFonts w:eastAsia="Times New Roman" w:cs="Calibri"/>
          <w:b/>
          <w:sz w:val="24"/>
          <w:szCs w:val="24"/>
          <w:u w:val="single"/>
        </w:rPr>
      </w:pPr>
      <w:r w:rsidRPr="005A6770">
        <w:rPr>
          <w:rFonts w:eastAsia="Times New Roman" w:cs="Calibri"/>
          <w:b/>
          <w:sz w:val="24"/>
          <w:szCs w:val="24"/>
          <w:u w:val="single"/>
        </w:rPr>
        <w:t>Termin składania i otwarcia ofert:</w:t>
      </w:r>
    </w:p>
    <w:p w:rsidR="005A6770" w:rsidRPr="005A6770" w:rsidRDefault="005A6770" w:rsidP="005A6770">
      <w:pPr>
        <w:autoSpaceDE w:val="0"/>
        <w:autoSpaceDN w:val="0"/>
        <w:adjustRightInd w:val="0"/>
        <w:rPr>
          <w:rFonts w:eastAsia="Times New Roman" w:cs="Calibri"/>
          <w:b/>
          <w:bCs/>
          <w:sz w:val="24"/>
          <w:szCs w:val="24"/>
          <w:shd w:val="clear" w:color="auto" w:fill="FFFFFF"/>
        </w:rPr>
      </w:pPr>
    </w:p>
    <w:p w:rsidR="005A6770" w:rsidRPr="005A6770" w:rsidRDefault="005A6770" w:rsidP="005A6770">
      <w:pPr>
        <w:numPr>
          <w:ilvl w:val="0"/>
          <w:numId w:val="16"/>
        </w:numPr>
        <w:autoSpaceDE w:val="0"/>
        <w:autoSpaceDN w:val="0"/>
        <w:adjustRightInd w:val="0"/>
        <w:rPr>
          <w:rFonts w:eastAsia="Times New Roman" w:cs="Calibri"/>
          <w:b/>
          <w:bCs/>
          <w:sz w:val="24"/>
          <w:szCs w:val="24"/>
          <w:shd w:val="clear" w:color="auto" w:fill="FFFFFF"/>
        </w:rPr>
      </w:pPr>
      <w:r w:rsidRPr="005A6770">
        <w:rPr>
          <w:rFonts w:eastAsia="Times New Roman" w:cs="Calibri"/>
          <w:bCs/>
          <w:color w:val="000000"/>
          <w:sz w:val="24"/>
          <w:szCs w:val="24"/>
          <w:shd w:val="clear" w:color="auto" w:fill="FFFFFF"/>
        </w:rPr>
        <w:t xml:space="preserve">Ofertę należy złożyć w zakładzie Zamawiającego, </w:t>
      </w:r>
      <w:bookmarkStart w:id="9" w:name="_Hlk34915079"/>
      <w:r w:rsidRPr="005A6770">
        <w:rPr>
          <w:rFonts w:eastAsia="Times New Roman" w:cs="Calibri"/>
          <w:b/>
          <w:bCs/>
          <w:sz w:val="24"/>
          <w:szCs w:val="24"/>
          <w:shd w:val="clear" w:color="auto" w:fill="FFFFFF"/>
        </w:rPr>
        <w:t>Spółdzielnia Producentów</w:t>
      </w:r>
      <w:r w:rsidRPr="005A6770">
        <w:rPr>
          <w:rFonts w:eastAsia="Times New Roman" w:cs="Calibri"/>
          <w:b/>
          <w:bCs/>
          <w:sz w:val="24"/>
          <w:szCs w:val="24"/>
          <w:shd w:val="clear" w:color="auto" w:fill="FFFFFF"/>
        </w:rPr>
        <w:tab/>
      </w:r>
      <w:r w:rsidRPr="005A6770">
        <w:rPr>
          <w:rFonts w:eastAsia="Times New Roman" w:cs="Calibri"/>
          <w:b/>
          <w:bCs/>
          <w:sz w:val="24"/>
          <w:szCs w:val="24"/>
          <w:shd w:val="clear" w:color="auto" w:fill="FFFFFF"/>
        </w:rPr>
        <w:tab/>
      </w:r>
      <w:r w:rsidRPr="005A6770">
        <w:rPr>
          <w:rFonts w:eastAsia="Times New Roman" w:cs="Calibri"/>
          <w:b/>
          <w:bCs/>
          <w:sz w:val="24"/>
          <w:szCs w:val="24"/>
          <w:shd w:val="clear" w:color="auto" w:fill="FFFFFF"/>
        </w:rPr>
        <w:tab/>
      </w:r>
    </w:p>
    <w:p w:rsidR="005A6770" w:rsidRPr="005A6770" w:rsidRDefault="005A6770" w:rsidP="005A6770">
      <w:pPr>
        <w:autoSpaceDE w:val="0"/>
        <w:autoSpaceDN w:val="0"/>
        <w:adjustRightInd w:val="0"/>
        <w:rPr>
          <w:rFonts w:eastAsia="Times New Roman" w:cs="Calibri"/>
          <w:b/>
          <w:bCs/>
          <w:sz w:val="24"/>
          <w:szCs w:val="24"/>
          <w:shd w:val="clear" w:color="auto" w:fill="FFFFFF"/>
        </w:rPr>
      </w:pPr>
      <w:r w:rsidRPr="005A6770">
        <w:rPr>
          <w:rFonts w:eastAsia="Times New Roman" w:cs="Calibri"/>
          <w:b/>
          <w:bCs/>
          <w:sz w:val="24"/>
          <w:szCs w:val="24"/>
          <w:shd w:val="clear" w:color="auto" w:fill="FFFFFF"/>
        </w:rPr>
        <w:t xml:space="preserve">Grzybów Jadalnych </w:t>
      </w:r>
    </w:p>
    <w:p w:rsidR="005A6770" w:rsidRPr="005A6770" w:rsidRDefault="005A6770" w:rsidP="005A6770">
      <w:pPr>
        <w:autoSpaceDE w:val="0"/>
        <w:autoSpaceDN w:val="0"/>
        <w:adjustRightInd w:val="0"/>
        <w:rPr>
          <w:rFonts w:eastAsia="Times New Roman" w:cs="Calibri"/>
          <w:b/>
          <w:bCs/>
          <w:sz w:val="24"/>
          <w:szCs w:val="24"/>
          <w:shd w:val="clear" w:color="auto" w:fill="FFFFFF"/>
        </w:rPr>
      </w:pPr>
      <w:r w:rsidRPr="005A6770">
        <w:rPr>
          <w:rFonts w:eastAsia="Times New Roman" w:cs="Calibri"/>
          <w:b/>
          <w:bCs/>
          <w:sz w:val="24"/>
          <w:szCs w:val="24"/>
          <w:shd w:val="clear" w:color="auto" w:fill="FFFFFF"/>
        </w:rPr>
        <w:t>Ul. Akacjowa 4</w:t>
      </w:r>
    </w:p>
    <w:p w:rsidR="005A6770" w:rsidRPr="005A6770" w:rsidRDefault="005A6770" w:rsidP="005A6770">
      <w:pPr>
        <w:autoSpaceDE w:val="0"/>
        <w:autoSpaceDN w:val="0"/>
        <w:adjustRightInd w:val="0"/>
        <w:rPr>
          <w:rFonts w:eastAsia="Times New Roman" w:cs="Calibri"/>
          <w:b/>
          <w:bCs/>
          <w:sz w:val="24"/>
          <w:szCs w:val="24"/>
          <w:shd w:val="clear" w:color="auto" w:fill="FFFFFF"/>
        </w:rPr>
      </w:pPr>
      <w:r w:rsidRPr="005A6770">
        <w:rPr>
          <w:rFonts w:eastAsia="Times New Roman" w:cs="Calibri"/>
          <w:b/>
          <w:bCs/>
          <w:sz w:val="24"/>
          <w:szCs w:val="24"/>
          <w:shd w:val="clear" w:color="auto" w:fill="FFFFFF"/>
        </w:rPr>
        <w:t xml:space="preserve">96-124 Maków </w:t>
      </w:r>
    </w:p>
    <w:bookmarkEnd w:id="9"/>
    <w:p w:rsidR="005A6770" w:rsidRPr="005A6770" w:rsidRDefault="005A6770" w:rsidP="005A6770">
      <w:pPr>
        <w:autoSpaceDE w:val="0"/>
        <w:autoSpaceDN w:val="0"/>
        <w:adjustRightInd w:val="0"/>
        <w:rPr>
          <w:rFonts w:eastAsia="Times New Roman" w:cs="Calibri"/>
          <w:b/>
          <w:bCs/>
          <w:sz w:val="24"/>
          <w:szCs w:val="24"/>
          <w:shd w:val="clear" w:color="auto" w:fill="FFFFFF"/>
        </w:rPr>
      </w:pPr>
      <w:r w:rsidRPr="005A6770">
        <w:rPr>
          <w:rFonts w:eastAsia="Times New Roman" w:cs="Calibri"/>
          <w:sz w:val="24"/>
          <w:szCs w:val="24"/>
          <w:shd w:val="clear" w:color="auto" w:fill="FFFFFF"/>
        </w:rPr>
        <w:t>W</w:t>
      </w:r>
      <w:r w:rsidRPr="005A6770">
        <w:rPr>
          <w:rFonts w:eastAsia="Times New Roman" w:cs="Calibri"/>
          <w:b/>
          <w:bCs/>
          <w:sz w:val="24"/>
          <w:szCs w:val="24"/>
          <w:shd w:val="clear" w:color="auto" w:fill="FFFFFF"/>
        </w:rPr>
        <w:t xml:space="preserve"> </w:t>
      </w:r>
      <w:r w:rsidRPr="005A6770">
        <w:rPr>
          <w:rFonts w:eastAsia="Times New Roman" w:cs="Calibri"/>
          <w:color w:val="000000"/>
          <w:sz w:val="24"/>
          <w:szCs w:val="24"/>
        </w:rPr>
        <w:t>nieprzekraczalnym terminie:</w:t>
      </w:r>
    </w:p>
    <w:p w:rsidR="005A6770" w:rsidRPr="005A6770" w:rsidRDefault="005A6770" w:rsidP="005A6770">
      <w:pPr>
        <w:ind w:left="720"/>
        <w:jc w:val="both"/>
        <w:rPr>
          <w:rFonts w:eastAsia="Times New Roman"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10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5A6770" w:rsidRPr="005A6770" w:rsidTr="00096DFD">
        <w:tc>
          <w:tcPr>
            <w:tcW w:w="2020" w:type="dxa"/>
          </w:tcPr>
          <w:p w:rsidR="005A6770" w:rsidRPr="005A6770" w:rsidRDefault="005A6770" w:rsidP="005A677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5A6770">
              <w:rPr>
                <w:rFonts w:eastAsia="Times New Roman" w:cs="Calibri"/>
                <w:sz w:val="24"/>
                <w:szCs w:val="24"/>
              </w:rPr>
              <w:t xml:space="preserve">do dnia </w:t>
            </w:r>
          </w:p>
        </w:tc>
        <w:tc>
          <w:tcPr>
            <w:tcW w:w="2020" w:type="dxa"/>
          </w:tcPr>
          <w:p w:rsidR="005A6770" w:rsidRPr="005A6770" w:rsidRDefault="005A6770" w:rsidP="005A6770">
            <w:pPr>
              <w:jc w:val="center"/>
              <w:rPr>
                <w:rFonts w:eastAsia="Times New Roman" w:cs="Calibri"/>
                <w:i/>
                <w:sz w:val="24"/>
                <w:szCs w:val="24"/>
              </w:rPr>
            </w:pPr>
            <w:r w:rsidRPr="005A6770">
              <w:rPr>
                <w:rFonts w:eastAsia="Times New Roman" w:cs="Calibri"/>
                <w:i/>
                <w:sz w:val="24"/>
                <w:szCs w:val="24"/>
              </w:rPr>
              <w:t>31-03-2020</w:t>
            </w:r>
          </w:p>
        </w:tc>
        <w:tc>
          <w:tcPr>
            <w:tcW w:w="2020" w:type="dxa"/>
          </w:tcPr>
          <w:p w:rsidR="005A6770" w:rsidRPr="005A6770" w:rsidRDefault="005A6770" w:rsidP="005A677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5A6770">
              <w:rPr>
                <w:rFonts w:eastAsia="Times New Roman" w:cs="Calibri"/>
                <w:sz w:val="24"/>
                <w:szCs w:val="24"/>
              </w:rPr>
              <w:t xml:space="preserve">do godz. </w:t>
            </w:r>
          </w:p>
        </w:tc>
        <w:tc>
          <w:tcPr>
            <w:tcW w:w="2020" w:type="dxa"/>
          </w:tcPr>
          <w:p w:rsidR="005A6770" w:rsidRPr="005A6770" w:rsidRDefault="005A6770" w:rsidP="005A6770">
            <w:pPr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5A6770">
              <w:rPr>
                <w:rFonts w:eastAsia="Times New Roman" w:cs="Calibri"/>
                <w:b/>
                <w:sz w:val="24"/>
                <w:szCs w:val="24"/>
              </w:rPr>
              <w:t>14.00</w:t>
            </w:r>
          </w:p>
        </w:tc>
      </w:tr>
    </w:tbl>
    <w:p w:rsidR="005A6770" w:rsidRPr="005A6770" w:rsidRDefault="005A6770" w:rsidP="005A6770">
      <w:pPr>
        <w:jc w:val="both"/>
        <w:rPr>
          <w:rFonts w:eastAsia="Times New Roman" w:cs="Calibri"/>
          <w:sz w:val="24"/>
          <w:szCs w:val="24"/>
        </w:rPr>
      </w:pPr>
    </w:p>
    <w:p w:rsidR="005A6770" w:rsidRPr="005A6770" w:rsidRDefault="005A6770" w:rsidP="005A677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cs="Calibri"/>
          <w:sz w:val="22"/>
          <w:szCs w:val="22"/>
          <w:lang w:eastAsia="en-US"/>
        </w:rPr>
      </w:pPr>
      <w:r w:rsidRPr="005A6770">
        <w:rPr>
          <w:rFonts w:cs="Calibri"/>
          <w:sz w:val="22"/>
          <w:szCs w:val="22"/>
          <w:lang w:eastAsia="en-US"/>
        </w:rPr>
        <w:lastRenderedPageBreak/>
        <w:t>Ofertę należy złożyć w nieprzezroczystej, zabezpieczonej przed otwarciem kopercie (paczce). Kopertę (paczkę) należy opisać następująco:</w:t>
      </w:r>
    </w:p>
    <w:p w:rsidR="005A6770" w:rsidRPr="005A6770" w:rsidRDefault="005A6770" w:rsidP="005A6770">
      <w:pPr>
        <w:numPr>
          <w:ilvl w:val="12"/>
          <w:numId w:val="0"/>
        </w:numPr>
        <w:ind w:firstLine="1701"/>
        <w:rPr>
          <w:rFonts w:eastAsia="Times New Roman" w:cs="Calibri"/>
          <w:b/>
          <w:i/>
          <w:sz w:val="24"/>
          <w:szCs w:val="24"/>
        </w:rPr>
      </w:pPr>
    </w:p>
    <w:p w:rsidR="005A6770" w:rsidRPr="005A6770" w:rsidRDefault="005A6770" w:rsidP="005A6770">
      <w:pPr>
        <w:spacing w:after="200" w:line="276" w:lineRule="auto"/>
        <w:ind w:left="720"/>
        <w:contextualSpacing/>
        <w:rPr>
          <w:rFonts w:eastAsia="Times New Roman" w:cs="Calibri"/>
          <w:b/>
          <w:sz w:val="24"/>
          <w:szCs w:val="24"/>
        </w:rPr>
      </w:pPr>
      <w:r w:rsidRPr="005A6770">
        <w:rPr>
          <w:rFonts w:cs="Calibri"/>
          <w:sz w:val="22"/>
          <w:szCs w:val="22"/>
          <w:lang w:eastAsia="en-US"/>
        </w:rPr>
        <w:t>Oferta w postępowaniu:</w:t>
      </w:r>
      <w:r w:rsidRPr="005A6770">
        <w:rPr>
          <w:rFonts w:cs="Times New Roman"/>
          <w:sz w:val="22"/>
          <w:szCs w:val="22"/>
          <w:lang w:eastAsia="en-US"/>
        </w:rPr>
        <w:t xml:space="preserve"> </w:t>
      </w:r>
      <w:r w:rsidRPr="005A6770">
        <w:rPr>
          <w:rFonts w:eastAsia="Times New Roman" w:cs="Calibri"/>
          <w:b/>
          <w:sz w:val="24"/>
          <w:szCs w:val="24"/>
        </w:rPr>
        <w:t>Budowa Magazynu Opakowań Brudnych i Myjni Opakowań wraz z Rampą Rozładunkową wg kosztorysu</w:t>
      </w:r>
    </w:p>
    <w:p w:rsidR="005A6770" w:rsidRPr="005A6770" w:rsidRDefault="005A6770" w:rsidP="005A6770">
      <w:pPr>
        <w:spacing w:after="200" w:line="360" w:lineRule="auto"/>
        <w:ind w:left="720"/>
        <w:contextualSpacing/>
        <w:jc w:val="both"/>
        <w:rPr>
          <w:rFonts w:cs="Calibri"/>
          <w:sz w:val="22"/>
          <w:szCs w:val="22"/>
          <w:lang w:eastAsia="en-US"/>
        </w:rPr>
      </w:pPr>
    </w:p>
    <w:p w:rsidR="005A6770" w:rsidRPr="005A6770" w:rsidRDefault="005A6770" w:rsidP="005A6770">
      <w:pPr>
        <w:numPr>
          <w:ilvl w:val="0"/>
          <w:numId w:val="15"/>
        </w:num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5A6770">
        <w:rPr>
          <w:rFonts w:eastAsia="Times New Roman" w:cs="Calibri"/>
          <w:sz w:val="24"/>
          <w:szCs w:val="24"/>
        </w:rPr>
        <w:t>Na kopercie(paczce) oprócz opisu jw. należy umieścić nazwę i adres Oferenta.</w:t>
      </w:r>
      <w:bookmarkStart w:id="10" w:name="_Toc65818281"/>
      <w:bookmarkStart w:id="11" w:name="_Toc65818785"/>
    </w:p>
    <w:p w:rsidR="005A6770" w:rsidRPr="005A6770" w:rsidRDefault="005A6770" w:rsidP="005A6770">
      <w:pPr>
        <w:numPr>
          <w:ilvl w:val="0"/>
          <w:numId w:val="15"/>
        </w:num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5A6770">
        <w:rPr>
          <w:rFonts w:eastAsia="Times New Roman" w:cs="Calibri"/>
          <w:sz w:val="24"/>
          <w:szCs w:val="24"/>
        </w:rPr>
        <w:t xml:space="preserve">Dopuszcza się złożenie oferty tylko w formie papierowej, osobiście, za pośrednictwem kuriera lub poczty. </w:t>
      </w:r>
      <w:r w:rsidRPr="005A6770">
        <w:rPr>
          <w:rFonts w:eastAsia="Times New Roman" w:cs="Calibri"/>
          <w:b/>
          <w:sz w:val="24"/>
          <w:szCs w:val="24"/>
          <w:u w:val="single"/>
        </w:rPr>
        <w:t>W każdym przypadku liczy się data wpływu do siedziby Zamawiającego</w:t>
      </w:r>
      <w:r w:rsidRPr="005A6770">
        <w:rPr>
          <w:rFonts w:eastAsia="Times New Roman" w:cs="Calibri"/>
          <w:sz w:val="24"/>
          <w:szCs w:val="24"/>
        </w:rPr>
        <w:t xml:space="preserve">. </w:t>
      </w:r>
    </w:p>
    <w:p w:rsidR="005A6770" w:rsidRPr="005A6770" w:rsidRDefault="005A6770" w:rsidP="005A6770">
      <w:pPr>
        <w:numPr>
          <w:ilvl w:val="0"/>
          <w:numId w:val="15"/>
        </w:num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5A6770">
        <w:rPr>
          <w:rFonts w:eastAsia="Times New Roman" w:cs="Calibri"/>
          <w:sz w:val="24"/>
          <w:szCs w:val="24"/>
        </w:rPr>
        <w:t xml:space="preserve">Ofertę złożoną po terminie Zamawiający zwróci bez </w:t>
      </w:r>
      <w:bookmarkEnd w:id="10"/>
      <w:bookmarkEnd w:id="11"/>
      <w:r w:rsidRPr="005A6770">
        <w:rPr>
          <w:rFonts w:eastAsia="Times New Roman" w:cs="Calibri"/>
          <w:sz w:val="24"/>
          <w:szCs w:val="24"/>
        </w:rPr>
        <w:t>rozpatrzenia.</w:t>
      </w:r>
    </w:p>
    <w:p w:rsidR="005A6770" w:rsidRPr="005A6770" w:rsidRDefault="005A6770" w:rsidP="005A6770">
      <w:pPr>
        <w:numPr>
          <w:ilvl w:val="0"/>
          <w:numId w:val="15"/>
        </w:num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5A6770">
        <w:rPr>
          <w:rFonts w:eastAsia="Times New Roman" w:cs="Calibri"/>
          <w:b/>
          <w:sz w:val="24"/>
          <w:szCs w:val="24"/>
        </w:rPr>
        <w:t xml:space="preserve">Otwarcie ofert nastąpi w siedzibie Zamawiającego 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5A6770" w:rsidRPr="005A6770" w:rsidTr="00096DFD">
        <w:tc>
          <w:tcPr>
            <w:tcW w:w="2020" w:type="dxa"/>
          </w:tcPr>
          <w:p w:rsidR="005A6770" w:rsidRPr="005A6770" w:rsidRDefault="005A6770" w:rsidP="005A677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5A6770">
              <w:rPr>
                <w:rFonts w:eastAsia="Times New Roman" w:cs="Calibri"/>
                <w:sz w:val="24"/>
                <w:szCs w:val="24"/>
              </w:rPr>
              <w:t xml:space="preserve">dnia </w:t>
            </w:r>
          </w:p>
        </w:tc>
        <w:tc>
          <w:tcPr>
            <w:tcW w:w="2020" w:type="dxa"/>
          </w:tcPr>
          <w:p w:rsidR="005A6770" w:rsidRPr="005A6770" w:rsidRDefault="005A6770" w:rsidP="005A6770">
            <w:pPr>
              <w:jc w:val="center"/>
              <w:rPr>
                <w:rFonts w:eastAsia="Times New Roman" w:cs="Calibri"/>
                <w:i/>
                <w:sz w:val="24"/>
                <w:szCs w:val="24"/>
              </w:rPr>
            </w:pPr>
            <w:r w:rsidRPr="005A6770">
              <w:rPr>
                <w:rFonts w:eastAsia="Times New Roman" w:cs="Calibri"/>
                <w:i/>
                <w:sz w:val="24"/>
                <w:szCs w:val="24"/>
              </w:rPr>
              <w:t>31-03-2020</w:t>
            </w:r>
          </w:p>
        </w:tc>
        <w:tc>
          <w:tcPr>
            <w:tcW w:w="2020" w:type="dxa"/>
          </w:tcPr>
          <w:p w:rsidR="005A6770" w:rsidRPr="005A6770" w:rsidRDefault="005A6770" w:rsidP="005A677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5A6770">
              <w:rPr>
                <w:rFonts w:eastAsia="Times New Roman" w:cs="Calibri"/>
                <w:sz w:val="24"/>
                <w:szCs w:val="24"/>
              </w:rPr>
              <w:t xml:space="preserve">o godz. </w:t>
            </w:r>
          </w:p>
        </w:tc>
        <w:tc>
          <w:tcPr>
            <w:tcW w:w="2020" w:type="dxa"/>
          </w:tcPr>
          <w:p w:rsidR="005A6770" w:rsidRPr="005A6770" w:rsidRDefault="005A6770" w:rsidP="005A6770">
            <w:pPr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5A6770">
              <w:rPr>
                <w:rFonts w:eastAsia="Times New Roman" w:cs="Calibri"/>
                <w:b/>
                <w:sz w:val="24"/>
                <w:szCs w:val="24"/>
              </w:rPr>
              <w:t>15.00</w:t>
            </w:r>
          </w:p>
        </w:tc>
      </w:tr>
    </w:tbl>
    <w:p w:rsidR="005A6770" w:rsidRPr="005A6770" w:rsidRDefault="005A6770" w:rsidP="005A6770">
      <w:pPr>
        <w:tabs>
          <w:tab w:val="left" w:pos="1100"/>
        </w:tabs>
        <w:spacing w:line="227" w:lineRule="auto"/>
        <w:ind w:left="1820"/>
        <w:rPr>
          <w:sz w:val="24"/>
        </w:rPr>
      </w:pPr>
    </w:p>
    <w:p w:rsidR="005A6770" w:rsidRPr="005A6770" w:rsidRDefault="005A6770" w:rsidP="005A6770">
      <w:pPr>
        <w:spacing w:line="24" w:lineRule="exact"/>
        <w:rPr>
          <w:sz w:val="24"/>
        </w:rPr>
      </w:pPr>
    </w:p>
    <w:p w:rsidR="005A6770" w:rsidRPr="005A6770" w:rsidRDefault="005A6770" w:rsidP="005A6770">
      <w:pPr>
        <w:numPr>
          <w:ilvl w:val="0"/>
          <w:numId w:val="14"/>
        </w:numPr>
        <w:tabs>
          <w:tab w:val="left" w:pos="1100"/>
        </w:tabs>
        <w:spacing w:line="0" w:lineRule="atLeast"/>
        <w:rPr>
          <w:b/>
          <w:bCs/>
          <w:sz w:val="24"/>
          <w:u w:val="single"/>
        </w:rPr>
      </w:pPr>
      <w:r w:rsidRPr="005A6770">
        <w:rPr>
          <w:b/>
          <w:bCs/>
          <w:sz w:val="24"/>
          <w:u w:val="single"/>
        </w:rPr>
        <w:t>Terminy realizacji zamówienia</w:t>
      </w:r>
    </w:p>
    <w:p w:rsidR="005A6770" w:rsidRPr="005A6770" w:rsidRDefault="005A6770" w:rsidP="005A6770">
      <w:pPr>
        <w:tabs>
          <w:tab w:val="left" w:pos="1100"/>
        </w:tabs>
        <w:spacing w:line="0" w:lineRule="atLeast"/>
        <w:ind w:left="1820"/>
        <w:rPr>
          <w:b/>
          <w:bCs/>
          <w:sz w:val="24"/>
          <w:u w:val="single"/>
        </w:rPr>
      </w:pPr>
    </w:p>
    <w:p w:rsidR="005A6770" w:rsidRPr="005A6770" w:rsidRDefault="005A6770" w:rsidP="005A6770">
      <w:pPr>
        <w:tabs>
          <w:tab w:val="left" w:pos="1100"/>
        </w:tabs>
        <w:spacing w:line="0" w:lineRule="atLeast"/>
        <w:ind w:left="1820"/>
        <w:rPr>
          <w:b/>
          <w:bCs/>
          <w:sz w:val="24"/>
          <w:u w:val="single"/>
        </w:rPr>
      </w:pPr>
      <w:r w:rsidRPr="005A6770">
        <w:rPr>
          <w:b/>
          <w:bCs/>
          <w:sz w:val="24"/>
          <w:u w:val="single"/>
        </w:rPr>
        <w:t xml:space="preserve">Ostateczny akceptowany przez zamawiającego termin </w:t>
      </w:r>
      <w:r w:rsidR="001B173D">
        <w:rPr>
          <w:b/>
          <w:bCs/>
          <w:sz w:val="24"/>
          <w:u w:val="single"/>
        </w:rPr>
        <w:t xml:space="preserve">realizacji </w:t>
      </w:r>
      <w:r w:rsidRPr="005A6770">
        <w:rPr>
          <w:b/>
          <w:bCs/>
          <w:sz w:val="24"/>
          <w:u w:val="single"/>
        </w:rPr>
        <w:t xml:space="preserve">przedmiotu </w:t>
      </w:r>
      <w:r w:rsidR="001B173D">
        <w:rPr>
          <w:b/>
          <w:bCs/>
          <w:sz w:val="24"/>
          <w:u w:val="single"/>
        </w:rPr>
        <w:t>inwestycji budowlanej</w:t>
      </w:r>
      <w:r w:rsidRPr="005A6770">
        <w:rPr>
          <w:b/>
          <w:bCs/>
          <w:sz w:val="24"/>
          <w:u w:val="single"/>
        </w:rPr>
        <w:t xml:space="preserve"> ustala się do dnia 30/12/2020 r</w:t>
      </w:r>
    </w:p>
    <w:p w:rsidR="001B289F" w:rsidRDefault="001B289F" w:rsidP="001B289F">
      <w:pPr>
        <w:tabs>
          <w:tab w:val="left" w:pos="1100"/>
        </w:tabs>
        <w:spacing w:line="227" w:lineRule="auto"/>
        <w:ind w:left="1820"/>
        <w:rPr>
          <w:sz w:val="24"/>
        </w:rPr>
      </w:pPr>
    </w:p>
    <w:p w:rsidR="00EC33EB" w:rsidRDefault="00EC33EB">
      <w:pPr>
        <w:spacing w:line="24" w:lineRule="exact"/>
        <w:rPr>
          <w:sz w:val="24"/>
        </w:rPr>
      </w:pPr>
    </w:p>
    <w:p w:rsidR="00EC33EB" w:rsidRPr="001B289F" w:rsidRDefault="00EC33EB" w:rsidP="001B289F">
      <w:pPr>
        <w:numPr>
          <w:ilvl w:val="0"/>
          <w:numId w:val="14"/>
        </w:numPr>
        <w:tabs>
          <w:tab w:val="left" w:pos="1100"/>
        </w:tabs>
        <w:spacing w:line="0" w:lineRule="atLeast"/>
        <w:rPr>
          <w:b/>
          <w:bCs/>
          <w:sz w:val="24"/>
          <w:u w:val="single"/>
        </w:rPr>
      </w:pPr>
      <w:r w:rsidRPr="001B289F">
        <w:rPr>
          <w:b/>
          <w:bCs/>
          <w:sz w:val="24"/>
          <w:u w:val="single"/>
        </w:rPr>
        <w:t>Złożona oferta powinna zawierać co najmniej:</w:t>
      </w:r>
    </w:p>
    <w:p w:rsidR="00EC33EB" w:rsidRDefault="00EC33EB">
      <w:pPr>
        <w:spacing w:line="24" w:lineRule="exact"/>
        <w:rPr>
          <w:sz w:val="24"/>
        </w:rPr>
      </w:pPr>
    </w:p>
    <w:p w:rsidR="00EC33EB" w:rsidRDefault="00EC33EB" w:rsidP="001B289F">
      <w:pPr>
        <w:numPr>
          <w:ilvl w:val="1"/>
          <w:numId w:val="14"/>
        </w:numPr>
        <w:tabs>
          <w:tab w:val="left" w:pos="1220"/>
        </w:tabs>
        <w:spacing w:line="0" w:lineRule="atLeast"/>
        <w:rPr>
          <w:sz w:val="24"/>
        </w:rPr>
      </w:pPr>
      <w:r>
        <w:rPr>
          <w:sz w:val="24"/>
        </w:rPr>
        <w:t>dane identyfikujące oferenta (nazwa i adres)</w:t>
      </w:r>
    </w:p>
    <w:p w:rsidR="00EC33EB" w:rsidRDefault="00EC33EB">
      <w:pPr>
        <w:spacing w:line="76" w:lineRule="exact"/>
        <w:rPr>
          <w:sz w:val="24"/>
        </w:rPr>
      </w:pPr>
    </w:p>
    <w:p w:rsidR="00EC33EB" w:rsidRDefault="00EC33EB" w:rsidP="001B289F">
      <w:pPr>
        <w:numPr>
          <w:ilvl w:val="1"/>
          <w:numId w:val="14"/>
        </w:numPr>
        <w:tabs>
          <w:tab w:val="left" w:pos="1270"/>
        </w:tabs>
        <w:spacing w:line="227" w:lineRule="auto"/>
        <w:rPr>
          <w:sz w:val="24"/>
        </w:rPr>
      </w:pPr>
      <w:r>
        <w:rPr>
          <w:sz w:val="24"/>
        </w:rPr>
        <w:t>opis nawiązujący do parametrów wyszczególnionych w zapytaniu ofertowym (opis przedmiotu zamówienia</w:t>
      </w:r>
      <w:r w:rsidR="001B289F">
        <w:rPr>
          <w:sz w:val="24"/>
        </w:rPr>
        <w:t xml:space="preserve"> – kosztorys inwestorski</w:t>
      </w:r>
      <w:r>
        <w:rPr>
          <w:sz w:val="24"/>
        </w:rPr>
        <w:t>)</w:t>
      </w:r>
    </w:p>
    <w:p w:rsidR="00EC33EB" w:rsidRDefault="00EC33EB">
      <w:pPr>
        <w:spacing w:line="24" w:lineRule="exact"/>
        <w:rPr>
          <w:sz w:val="24"/>
        </w:rPr>
      </w:pPr>
    </w:p>
    <w:p w:rsidR="00EC33EB" w:rsidRDefault="00EC33EB" w:rsidP="001B289F">
      <w:pPr>
        <w:numPr>
          <w:ilvl w:val="1"/>
          <w:numId w:val="14"/>
        </w:numPr>
        <w:tabs>
          <w:tab w:val="left" w:pos="1220"/>
        </w:tabs>
        <w:spacing w:line="0" w:lineRule="atLeast"/>
        <w:rPr>
          <w:sz w:val="24"/>
        </w:rPr>
      </w:pPr>
      <w:r>
        <w:rPr>
          <w:sz w:val="24"/>
        </w:rPr>
        <w:t>wartość oferty netto/brutto , wartość podatku vat</w:t>
      </w:r>
    </w:p>
    <w:p w:rsidR="00EC33EB" w:rsidRDefault="00EC33EB">
      <w:pPr>
        <w:spacing w:line="23" w:lineRule="exact"/>
        <w:rPr>
          <w:sz w:val="24"/>
        </w:rPr>
      </w:pPr>
    </w:p>
    <w:p w:rsidR="00EC33EB" w:rsidRDefault="00EC33EB" w:rsidP="001B289F">
      <w:pPr>
        <w:numPr>
          <w:ilvl w:val="1"/>
          <w:numId w:val="14"/>
        </w:numPr>
        <w:tabs>
          <w:tab w:val="left" w:pos="1220"/>
        </w:tabs>
        <w:spacing w:line="0" w:lineRule="atLeast"/>
        <w:rPr>
          <w:sz w:val="24"/>
        </w:rPr>
      </w:pPr>
      <w:r>
        <w:rPr>
          <w:sz w:val="24"/>
        </w:rPr>
        <w:t>termin realizacji zamówienia</w:t>
      </w:r>
    </w:p>
    <w:p w:rsidR="00EC33EB" w:rsidRDefault="00EC33EB">
      <w:pPr>
        <w:spacing w:line="21" w:lineRule="exact"/>
        <w:rPr>
          <w:sz w:val="24"/>
        </w:rPr>
      </w:pPr>
    </w:p>
    <w:p w:rsidR="00EC33EB" w:rsidRDefault="00EC33EB" w:rsidP="001B289F">
      <w:pPr>
        <w:numPr>
          <w:ilvl w:val="1"/>
          <w:numId w:val="14"/>
        </w:numPr>
        <w:tabs>
          <w:tab w:val="left" w:pos="1220"/>
        </w:tabs>
        <w:spacing w:line="0" w:lineRule="atLeast"/>
        <w:rPr>
          <w:sz w:val="24"/>
        </w:rPr>
      </w:pPr>
      <w:r>
        <w:rPr>
          <w:sz w:val="24"/>
        </w:rPr>
        <w:t>termin ważności oferty</w:t>
      </w: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25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53" w:lineRule="auto"/>
        <w:ind w:left="1100"/>
        <w:jc w:val="both"/>
        <w:rPr>
          <w:sz w:val="24"/>
        </w:rPr>
      </w:pPr>
      <w:r>
        <w:rPr>
          <w:sz w:val="24"/>
        </w:rPr>
        <w:t xml:space="preserve">Oferty kosztorysowe (kosztorysy) powinny zawierać dane identyfikujące oferenta tj. zawierać pełną nazwę wystawcy oferty (np. zostać opatrzone pieczęcią imienną/nagłówkową, zostać sporządzone na papierze firmowym, w programie kosztorysowym, itp.). Oferty kosztorysowe (kosztorysy) muszą również zawierać datę sporządzenia dokumentu oraz podpis oferenta lub osoby uprawnionej do występowania w jego imieniu. </w:t>
      </w:r>
    </w:p>
    <w:p w:rsidR="00EC33EB" w:rsidRDefault="00EC33EB">
      <w:pPr>
        <w:spacing w:line="59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44" w:lineRule="auto"/>
        <w:ind w:left="1100"/>
        <w:jc w:val="both"/>
        <w:rPr>
          <w:sz w:val="24"/>
        </w:rPr>
      </w:pPr>
      <w:r>
        <w:rPr>
          <w:sz w:val="24"/>
        </w:rPr>
        <w:t>Przedkładane oferty kosztorysowe (kosztorysy) musza odpowiadać treści zapytania ofertowego. Ponadto wskazane jest by oferta zawierała inne dodatkowe informacje np. warunki płatności, możliwe do uzyskania upusty, wymagania dot. konserwacji, przeglądów i serwisowania urządzenia itp.</w:t>
      </w: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00" w:lineRule="exact"/>
        <w:rPr>
          <w:rFonts w:ascii="Times New Roman" w:eastAsia="Times New Roman" w:hAnsi="Times New Roman"/>
        </w:rPr>
      </w:pPr>
    </w:p>
    <w:p w:rsidR="00EC33EB" w:rsidRDefault="00EC33EB">
      <w:pPr>
        <w:spacing w:line="255" w:lineRule="exact"/>
        <w:rPr>
          <w:rFonts w:ascii="Times New Roman" w:eastAsia="Times New Roman" w:hAnsi="Times New Roman"/>
        </w:rPr>
      </w:pPr>
    </w:p>
    <w:p w:rsidR="00EC33EB" w:rsidRPr="001B289F" w:rsidRDefault="00EC33EB" w:rsidP="001B289F">
      <w:pPr>
        <w:numPr>
          <w:ilvl w:val="0"/>
          <w:numId w:val="14"/>
        </w:numPr>
        <w:tabs>
          <w:tab w:val="left" w:pos="1100"/>
        </w:tabs>
        <w:spacing w:line="0" w:lineRule="atLeast"/>
        <w:rPr>
          <w:b/>
          <w:bCs/>
          <w:sz w:val="24"/>
          <w:u w:val="single"/>
        </w:rPr>
      </w:pPr>
      <w:r w:rsidRPr="001B289F">
        <w:rPr>
          <w:b/>
          <w:bCs/>
          <w:sz w:val="24"/>
          <w:u w:val="single"/>
        </w:rPr>
        <w:t>Niedopuszczalne jest składanie ofert kosztorysowych częściowych</w:t>
      </w:r>
    </w:p>
    <w:p w:rsidR="001B289F" w:rsidRPr="00116DAB" w:rsidRDefault="001B289F" w:rsidP="001B289F">
      <w:pPr>
        <w:tabs>
          <w:tab w:val="left" w:pos="1100"/>
        </w:tabs>
        <w:spacing w:line="0" w:lineRule="atLeast"/>
        <w:ind w:left="1820"/>
        <w:rPr>
          <w:b/>
          <w:bCs/>
          <w:sz w:val="24"/>
        </w:rPr>
      </w:pPr>
    </w:p>
    <w:p w:rsidR="00EC33EB" w:rsidRDefault="00EC33EB">
      <w:pPr>
        <w:spacing w:line="74" w:lineRule="exact"/>
        <w:rPr>
          <w:sz w:val="24"/>
        </w:rPr>
      </w:pPr>
    </w:p>
    <w:p w:rsidR="00EC33EB" w:rsidRPr="001B289F" w:rsidRDefault="00EC33EB" w:rsidP="001B289F">
      <w:pPr>
        <w:numPr>
          <w:ilvl w:val="0"/>
          <w:numId w:val="14"/>
        </w:numPr>
        <w:tabs>
          <w:tab w:val="left" w:pos="1100"/>
        </w:tabs>
        <w:spacing w:line="238" w:lineRule="auto"/>
        <w:jc w:val="both"/>
        <w:rPr>
          <w:b/>
          <w:bCs/>
          <w:sz w:val="24"/>
          <w:u w:val="single"/>
        </w:rPr>
      </w:pPr>
      <w:r w:rsidRPr="001B289F">
        <w:rPr>
          <w:b/>
          <w:bCs/>
          <w:sz w:val="24"/>
          <w:u w:val="single"/>
        </w:rPr>
        <w:t>Zamawiający zastrzega sobie prawo do prz</w:t>
      </w:r>
      <w:r w:rsidR="00034CE4" w:rsidRPr="001B289F">
        <w:rPr>
          <w:b/>
          <w:bCs/>
          <w:sz w:val="24"/>
          <w:u w:val="single"/>
        </w:rPr>
        <w:t>erwania bądź unieważnienia postę</w:t>
      </w:r>
      <w:r w:rsidR="00C470A8" w:rsidRPr="001B289F">
        <w:rPr>
          <w:b/>
          <w:bCs/>
          <w:sz w:val="24"/>
          <w:u w:val="single"/>
        </w:rPr>
        <w:t>powania w każdym czasie.</w:t>
      </w:r>
    </w:p>
    <w:p w:rsidR="001B289F" w:rsidRDefault="001B289F" w:rsidP="001B289F">
      <w:pPr>
        <w:tabs>
          <w:tab w:val="left" w:pos="1100"/>
        </w:tabs>
        <w:spacing w:line="238" w:lineRule="auto"/>
        <w:ind w:left="1820"/>
        <w:jc w:val="both"/>
        <w:rPr>
          <w:sz w:val="24"/>
        </w:rPr>
      </w:pPr>
    </w:p>
    <w:p w:rsidR="00EC33EB" w:rsidRDefault="00EC33EB">
      <w:pPr>
        <w:spacing w:line="78" w:lineRule="exact"/>
        <w:rPr>
          <w:sz w:val="24"/>
        </w:rPr>
      </w:pPr>
    </w:p>
    <w:p w:rsidR="00116DAB" w:rsidRPr="00116DAB" w:rsidRDefault="00EC33EB" w:rsidP="001B289F">
      <w:pPr>
        <w:tabs>
          <w:tab w:val="left" w:pos="1100"/>
        </w:tabs>
        <w:spacing w:line="227" w:lineRule="auto"/>
        <w:jc w:val="both"/>
        <w:rPr>
          <w:b/>
          <w:bCs/>
          <w:sz w:val="24"/>
        </w:rPr>
      </w:pPr>
      <w:r>
        <w:rPr>
          <w:sz w:val="24"/>
        </w:rPr>
        <w:t xml:space="preserve">Projekt budowlany wraz z decyzja budowlaną do wglądu w siedzibie firmy w trakcie trwania procedury kosztorysowej– </w:t>
      </w:r>
      <w:r w:rsidR="00116DAB" w:rsidRPr="00116DAB">
        <w:rPr>
          <w:b/>
          <w:bCs/>
          <w:sz w:val="24"/>
        </w:rPr>
        <w:t>Spółdzielnia Producentów</w:t>
      </w:r>
      <w:r w:rsidR="00116DAB" w:rsidRPr="00116DAB">
        <w:rPr>
          <w:b/>
          <w:bCs/>
          <w:sz w:val="24"/>
        </w:rPr>
        <w:tab/>
      </w:r>
      <w:r w:rsidR="00116DAB" w:rsidRPr="00116DAB">
        <w:rPr>
          <w:b/>
          <w:bCs/>
          <w:sz w:val="24"/>
        </w:rPr>
        <w:tab/>
      </w:r>
      <w:r w:rsidR="00116DAB" w:rsidRPr="00116DAB">
        <w:rPr>
          <w:b/>
          <w:bCs/>
          <w:sz w:val="24"/>
        </w:rPr>
        <w:tab/>
      </w:r>
    </w:p>
    <w:p w:rsidR="00116DAB" w:rsidRPr="00116DAB" w:rsidRDefault="00116DAB" w:rsidP="00116DAB">
      <w:pPr>
        <w:tabs>
          <w:tab w:val="left" w:pos="1100"/>
        </w:tabs>
        <w:spacing w:line="227" w:lineRule="auto"/>
        <w:ind w:left="1100"/>
        <w:jc w:val="both"/>
        <w:rPr>
          <w:b/>
          <w:bCs/>
          <w:sz w:val="24"/>
        </w:rPr>
      </w:pPr>
      <w:r w:rsidRPr="00116DAB">
        <w:rPr>
          <w:b/>
          <w:bCs/>
          <w:sz w:val="24"/>
        </w:rPr>
        <w:t xml:space="preserve">Grzybów Jadalnych </w:t>
      </w:r>
    </w:p>
    <w:p w:rsidR="00116DAB" w:rsidRPr="00116DAB" w:rsidRDefault="00116DAB" w:rsidP="00116DAB">
      <w:pPr>
        <w:tabs>
          <w:tab w:val="left" w:pos="1100"/>
        </w:tabs>
        <w:spacing w:line="227" w:lineRule="auto"/>
        <w:ind w:left="1100"/>
        <w:jc w:val="both"/>
        <w:rPr>
          <w:b/>
          <w:bCs/>
          <w:sz w:val="24"/>
        </w:rPr>
      </w:pPr>
      <w:r w:rsidRPr="00116DAB">
        <w:rPr>
          <w:b/>
          <w:bCs/>
          <w:sz w:val="24"/>
        </w:rPr>
        <w:t>Ul. Akacjowa 4</w:t>
      </w:r>
    </w:p>
    <w:p w:rsidR="00116DAB" w:rsidRPr="00116DAB" w:rsidRDefault="00116DAB" w:rsidP="00116DAB">
      <w:pPr>
        <w:tabs>
          <w:tab w:val="left" w:pos="1100"/>
        </w:tabs>
        <w:spacing w:line="227" w:lineRule="auto"/>
        <w:ind w:left="1100"/>
        <w:jc w:val="both"/>
        <w:rPr>
          <w:b/>
          <w:bCs/>
          <w:sz w:val="24"/>
        </w:rPr>
      </w:pPr>
      <w:r w:rsidRPr="00116DAB">
        <w:rPr>
          <w:b/>
          <w:bCs/>
          <w:sz w:val="24"/>
        </w:rPr>
        <w:t>96-124 Maków</w:t>
      </w:r>
    </w:p>
    <w:p w:rsidR="00EC33EB" w:rsidRDefault="00EC33EB" w:rsidP="00DF7978">
      <w:pPr>
        <w:tabs>
          <w:tab w:val="left" w:pos="1100"/>
        </w:tabs>
        <w:spacing w:line="227" w:lineRule="auto"/>
        <w:jc w:val="both"/>
        <w:rPr>
          <w:sz w:val="24"/>
        </w:rPr>
      </w:pPr>
    </w:p>
    <w:p w:rsidR="00DF7978" w:rsidRDefault="00DF7978" w:rsidP="00DF7978">
      <w:pPr>
        <w:tabs>
          <w:tab w:val="left" w:pos="1100"/>
        </w:tabs>
        <w:spacing w:line="227" w:lineRule="auto"/>
        <w:jc w:val="both"/>
        <w:rPr>
          <w:sz w:val="24"/>
        </w:rPr>
      </w:pPr>
    </w:p>
    <w:p w:rsidR="00DF7978" w:rsidRPr="00DF7978" w:rsidRDefault="00DF7978" w:rsidP="00DF7978">
      <w:pPr>
        <w:ind w:left="720" w:hanging="720"/>
        <w:rPr>
          <w:rFonts w:cs="Calibri"/>
        </w:rPr>
      </w:pPr>
    </w:p>
    <w:p w:rsidR="00DF7978" w:rsidRPr="007D1C89" w:rsidRDefault="00DF7978" w:rsidP="001B289F">
      <w:pPr>
        <w:numPr>
          <w:ilvl w:val="0"/>
          <w:numId w:val="14"/>
        </w:numPr>
        <w:rPr>
          <w:rFonts w:cs="Calibri"/>
          <w:b/>
          <w:sz w:val="24"/>
          <w:szCs w:val="24"/>
          <w:u w:val="single"/>
        </w:rPr>
      </w:pPr>
      <w:r w:rsidRPr="007D1C89">
        <w:rPr>
          <w:rFonts w:cs="Calibri"/>
          <w:b/>
          <w:sz w:val="24"/>
          <w:szCs w:val="24"/>
          <w:u w:val="single"/>
        </w:rPr>
        <w:t>Zasady modyfikacji treści zapytania ofertowego oraz modyfikacji ofert</w:t>
      </w:r>
    </w:p>
    <w:p w:rsidR="00DF7978" w:rsidRPr="007D1C89" w:rsidRDefault="00DF7978" w:rsidP="00DF7978">
      <w:pPr>
        <w:ind w:left="720" w:hanging="720"/>
        <w:rPr>
          <w:rFonts w:cs="Calibri"/>
          <w:sz w:val="24"/>
          <w:szCs w:val="24"/>
        </w:rPr>
      </w:pPr>
    </w:p>
    <w:p w:rsidR="00DF7978" w:rsidRPr="007D1C89" w:rsidRDefault="00DF7978" w:rsidP="00DF7978">
      <w:pPr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 w:rsidRPr="007D1C89">
        <w:rPr>
          <w:rFonts w:cs="Calibri"/>
          <w:sz w:val="24"/>
          <w:szCs w:val="24"/>
        </w:rPr>
        <w:t>Zamawiający jest uprawniony do modyfikacji treści zapytania ofertowego przed upływem terminu składania ofert. W przypadku modyfikacji treści zapytania zostanie umieszczona stosowna informacja na portalu ogłoszeń ARiMR. W przypadku zmiany treści zapytania, termin składania ofert zostanie wydłużony o przynajmniej 3 dni.</w:t>
      </w:r>
    </w:p>
    <w:p w:rsidR="00DF7978" w:rsidRPr="007D1C89" w:rsidRDefault="00DF7978" w:rsidP="00DF7978">
      <w:pPr>
        <w:ind w:left="720"/>
        <w:jc w:val="both"/>
        <w:rPr>
          <w:rFonts w:cs="Calibri"/>
          <w:sz w:val="24"/>
          <w:szCs w:val="24"/>
        </w:rPr>
      </w:pPr>
      <w:r w:rsidRPr="007D1C89">
        <w:rPr>
          <w:rFonts w:cs="Calibri"/>
          <w:sz w:val="24"/>
          <w:szCs w:val="24"/>
        </w:rPr>
        <w:t xml:space="preserve">Modyfikacja zapytania po terminie składania ofert nie jest możliwa. </w:t>
      </w:r>
    </w:p>
    <w:p w:rsidR="00DF7978" w:rsidRPr="007D1C89" w:rsidRDefault="00DF7978" w:rsidP="00DF7978">
      <w:pPr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 w:rsidRPr="007D1C89">
        <w:rPr>
          <w:rFonts w:cs="Calibri"/>
          <w:sz w:val="24"/>
          <w:szCs w:val="24"/>
        </w:rPr>
        <w:t xml:space="preserve">Zmiana złożonej oferty przed terminem otwarcia ofert jest możliwa jedynie w drodze wycofania oferty i ponownego złożenia poprawionej oferty przed upływem terminu otwarcia ofert. Modyfikacja oferty po upływie terminu otwarcia ofert nie jest możliwa. </w:t>
      </w:r>
    </w:p>
    <w:p w:rsidR="00DF7978" w:rsidRPr="007D1C89" w:rsidRDefault="00DF7978" w:rsidP="00DF7978">
      <w:pPr>
        <w:ind w:left="720" w:hanging="720"/>
        <w:rPr>
          <w:rFonts w:cs="Calibri"/>
          <w:sz w:val="24"/>
          <w:szCs w:val="24"/>
        </w:rPr>
      </w:pPr>
    </w:p>
    <w:p w:rsidR="00DF7978" w:rsidRPr="007D1C89" w:rsidRDefault="00DF7978" w:rsidP="001B289F">
      <w:pPr>
        <w:numPr>
          <w:ilvl w:val="0"/>
          <w:numId w:val="14"/>
        </w:numPr>
        <w:rPr>
          <w:rFonts w:cs="Calibri"/>
          <w:b/>
          <w:sz w:val="24"/>
          <w:szCs w:val="24"/>
          <w:u w:val="single"/>
        </w:rPr>
      </w:pPr>
      <w:r w:rsidRPr="007D1C89">
        <w:rPr>
          <w:rFonts w:cs="Calibri"/>
          <w:b/>
          <w:sz w:val="24"/>
          <w:szCs w:val="24"/>
          <w:u w:val="single"/>
        </w:rPr>
        <w:t xml:space="preserve">Odrzucenie oferty </w:t>
      </w:r>
    </w:p>
    <w:p w:rsidR="00DF7978" w:rsidRPr="007D1C89" w:rsidRDefault="00DF7978" w:rsidP="00DF7978">
      <w:pPr>
        <w:ind w:left="720" w:hanging="720"/>
        <w:rPr>
          <w:rFonts w:cs="Calibri"/>
          <w:b/>
          <w:sz w:val="24"/>
          <w:szCs w:val="24"/>
          <w:u w:val="single"/>
        </w:rPr>
      </w:pPr>
    </w:p>
    <w:p w:rsidR="00DF7978" w:rsidRPr="007D1C89" w:rsidRDefault="00DF7978" w:rsidP="00DF7978">
      <w:pPr>
        <w:ind w:left="720" w:hanging="720"/>
        <w:rPr>
          <w:rFonts w:cs="Calibri"/>
          <w:b/>
          <w:sz w:val="24"/>
          <w:szCs w:val="24"/>
          <w:u w:val="single"/>
        </w:rPr>
      </w:pPr>
      <w:r w:rsidRPr="007D1C89">
        <w:rPr>
          <w:rFonts w:cs="Calibri"/>
          <w:noProof/>
          <w:sz w:val="24"/>
          <w:szCs w:val="24"/>
        </w:rPr>
        <w:t xml:space="preserve">Zamawiający może odrzucić ofertę w przypadkach określonych w art. 89 ust. 1 Ustawy </w:t>
      </w:r>
      <w:r w:rsidRPr="007D1C89">
        <w:rPr>
          <w:rFonts w:cs="Calibri"/>
          <w:sz w:val="24"/>
          <w:szCs w:val="24"/>
          <w:shd w:val="clear" w:color="auto" w:fill="FBFBFB"/>
        </w:rPr>
        <w:t>z dnia 29 stycznia 2004 r. - Prawo zamówień publicznych.</w:t>
      </w:r>
    </w:p>
    <w:p w:rsidR="00DF7978" w:rsidRPr="007D1C89" w:rsidRDefault="00DF7978" w:rsidP="00DF7978">
      <w:pPr>
        <w:ind w:left="720" w:hanging="720"/>
        <w:rPr>
          <w:rFonts w:cs="Calibri"/>
          <w:sz w:val="24"/>
          <w:szCs w:val="24"/>
        </w:rPr>
      </w:pPr>
    </w:p>
    <w:p w:rsidR="00DF7978" w:rsidRPr="007D1C89" w:rsidRDefault="00DF7978" w:rsidP="001B289F">
      <w:pPr>
        <w:numPr>
          <w:ilvl w:val="0"/>
          <w:numId w:val="14"/>
        </w:numPr>
        <w:rPr>
          <w:rFonts w:cs="Calibri"/>
          <w:b/>
          <w:sz w:val="24"/>
          <w:szCs w:val="24"/>
          <w:u w:val="single"/>
        </w:rPr>
      </w:pPr>
      <w:r w:rsidRPr="007D1C89">
        <w:rPr>
          <w:rFonts w:cs="Calibri"/>
          <w:b/>
          <w:sz w:val="24"/>
          <w:szCs w:val="24"/>
          <w:u w:val="single"/>
        </w:rPr>
        <w:t>Unieważnienie postępowania</w:t>
      </w:r>
    </w:p>
    <w:p w:rsidR="00DF7978" w:rsidRPr="007D1C89" w:rsidRDefault="00DF7978" w:rsidP="00DF7978">
      <w:pPr>
        <w:ind w:left="720"/>
        <w:rPr>
          <w:rFonts w:cs="Calibri"/>
          <w:b/>
          <w:sz w:val="24"/>
          <w:szCs w:val="24"/>
        </w:rPr>
      </w:pPr>
    </w:p>
    <w:p w:rsidR="00DF7978" w:rsidRPr="007D1C89" w:rsidRDefault="00DF7978" w:rsidP="00DF7978">
      <w:pPr>
        <w:ind w:left="720"/>
        <w:rPr>
          <w:rFonts w:cs="Calibri"/>
          <w:b/>
          <w:sz w:val="24"/>
          <w:szCs w:val="24"/>
        </w:rPr>
      </w:pPr>
      <w:r w:rsidRPr="007D1C89">
        <w:rPr>
          <w:rFonts w:cs="Calibri"/>
          <w:b/>
          <w:sz w:val="24"/>
          <w:szCs w:val="24"/>
        </w:rPr>
        <w:t xml:space="preserve">Zamawiający zastrzega możliwość unieważnienia postępowania ofertowego bez podania przyczyny oraz rozpisanie ponownego postępowania w tym samym zakresie. </w:t>
      </w:r>
    </w:p>
    <w:p w:rsidR="00DF7978" w:rsidRPr="007D1C89" w:rsidRDefault="00DF7978" w:rsidP="00DF7978">
      <w:pPr>
        <w:ind w:left="720" w:hanging="720"/>
        <w:rPr>
          <w:rFonts w:cs="Calibri"/>
          <w:b/>
          <w:sz w:val="24"/>
          <w:szCs w:val="24"/>
          <w:u w:val="single"/>
        </w:rPr>
      </w:pPr>
    </w:p>
    <w:p w:rsidR="00DF7978" w:rsidRPr="007D1C89" w:rsidRDefault="00DF7978" w:rsidP="001B289F">
      <w:pPr>
        <w:numPr>
          <w:ilvl w:val="0"/>
          <w:numId w:val="14"/>
        </w:numPr>
        <w:rPr>
          <w:rFonts w:cs="Calibri"/>
          <w:b/>
          <w:sz w:val="24"/>
          <w:szCs w:val="24"/>
          <w:u w:val="single"/>
        </w:rPr>
      </w:pPr>
      <w:r w:rsidRPr="007D1C89">
        <w:rPr>
          <w:rFonts w:cs="Calibri"/>
          <w:b/>
          <w:sz w:val="24"/>
          <w:szCs w:val="24"/>
          <w:u w:val="single"/>
        </w:rPr>
        <w:t xml:space="preserve">Kluczowe zapisy umowy o realizację zadania </w:t>
      </w:r>
    </w:p>
    <w:p w:rsidR="00DF7978" w:rsidRPr="007D1C89" w:rsidRDefault="00DF7978" w:rsidP="00DF7978">
      <w:pPr>
        <w:ind w:left="720" w:hanging="720"/>
        <w:rPr>
          <w:rFonts w:cs="Calibri"/>
          <w:sz w:val="24"/>
          <w:szCs w:val="24"/>
        </w:rPr>
      </w:pPr>
    </w:p>
    <w:p w:rsidR="00DF7978" w:rsidRPr="007D1C89" w:rsidRDefault="00DF7978" w:rsidP="00DF7978">
      <w:pPr>
        <w:numPr>
          <w:ilvl w:val="0"/>
          <w:numId w:val="11"/>
        </w:numPr>
        <w:suppressAutoHyphens/>
        <w:rPr>
          <w:rFonts w:cs="Calibri"/>
          <w:sz w:val="24"/>
          <w:szCs w:val="24"/>
        </w:rPr>
      </w:pPr>
      <w:r w:rsidRPr="007D1C89">
        <w:rPr>
          <w:rFonts w:cs="Calibri"/>
          <w:sz w:val="24"/>
          <w:szCs w:val="24"/>
        </w:rPr>
        <w:t>Wybrana do realizacji oferta stanowi załącznik do umowy z Wykonawcą</w:t>
      </w:r>
    </w:p>
    <w:p w:rsidR="00DF7978" w:rsidRPr="007D1C89" w:rsidRDefault="00DF7978" w:rsidP="00DF7978">
      <w:pPr>
        <w:numPr>
          <w:ilvl w:val="0"/>
          <w:numId w:val="11"/>
        </w:numPr>
        <w:suppressAutoHyphens/>
        <w:jc w:val="both"/>
        <w:rPr>
          <w:rFonts w:cs="Calibri"/>
          <w:sz w:val="24"/>
          <w:szCs w:val="24"/>
        </w:rPr>
      </w:pPr>
      <w:r w:rsidRPr="007D1C89">
        <w:rPr>
          <w:rFonts w:cs="Calibri"/>
          <w:sz w:val="24"/>
          <w:szCs w:val="24"/>
        </w:rPr>
        <w:t>Dopuszcza się wykonanie robót/dostaw dodatkowych w ramach realizacji zadania objętego zamówieniem, jedynie po spełnieniu następujących warunków łącznie:</w:t>
      </w:r>
    </w:p>
    <w:p w:rsidR="00DF7978" w:rsidRPr="007D1C89" w:rsidRDefault="00DF7978" w:rsidP="00DF7978">
      <w:pPr>
        <w:numPr>
          <w:ilvl w:val="0"/>
          <w:numId w:val="12"/>
        </w:numPr>
        <w:suppressAutoHyphens/>
        <w:jc w:val="both"/>
        <w:rPr>
          <w:rFonts w:cs="Calibri"/>
          <w:sz w:val="24"/>
          <w:szCs w:val="24"/>
        </w:rPr>
      </w:pPr>
      <w:r w:rsidRPr="007D1C89">
        <w:rPr>
          <w:rFonts w:cs="Calibri"/>
          <w:sz w:val="24"/>
          <w:szCs w:val="24"/>
        </w:rPr>
        <w:t>Roboty/dostawy dodatkowe są niezbędne dla prawidłowego wykonania podstawowego zadania</w:t>
      </w:r>
    </w:p>
    <w:p w:rsidR="00DF7978" w:rsidRPr="007D1C89" w:rsidRDefault="00DF7978" w:rsidP="00DF7978">
      <w:pPr>
        <w:numPr>
          <w:ilvl w:val="0"/>
          <w:numId w:val="12"/>
        </w:numPr>
        <w:suppressAutoHyphens/>
        <w:jc w:val="both"/>
        <w:rPr>
          <w:rFonts w:cs="Calibri"/>
          <w:sz w:val="24"/>
          <w:szCs w:val="24"/>
        </w:rPr>
      </w:pPr>
      <w:r w:rsidRPr="007D1C89">
        <w:rPr>
          <w:rFonts w:cs="Calibri"/>
          <w:sz w:val="24"/>
          <w:szCs w:val="24"/>
        </w:rPr>
        <w:t xml:space="preserve">Wykonanie robót/dostaw dodatkowych stało się konieczne na skutek sytuacji niemożliwej do przewidzenia przed zawarciem umowy przez strony. </w:t>
      </w:r>
    </w:p>
    <w:p w:rsidR="00DF7978" w:rsidRPr="007D1C89" w:rsidRDefault="00DF7978" w:rsidP="00DF7978">
      <w:pPr>
        <w:numPr>
          <w:ilvl w:val="0"/>
          <w:numId w:val="12"/>
        </w:numPr>
        <w:suppressAutoHyphens/>
        <w:jc w:val="both"/>
        <w:rPr>
          <w:rFonts w:cs="Calibri"/>
          <w:sz w:val="24"/>
          <w:szCs w:val="24"/>
        </w:rPr>
      </w:pPr>
      <w:r w:rsidRPr="007D1C89">
        <w:rPr>
          <w:rFonts w:cs="Calibri"/>
          <w:sz w:val="24"/>
          <w:szCs w:val="24"/>
        </w:rPr>
        <w:lastRenderedPageBreak/>
        <w:t xml:space="preserve">Akceptacji pisemnej wykonania robót/dostaw dodatkowych przed ich wykonaniem, przez obie strony. </w:t>
      </w:r>
    </w:p>
    <w:p w:rsidR="00DF7978" w:rsidRPr="007D1C89" w:rsidRDefault="00DF7978" w:rsidP="00DF7978">
      <w:pPr>
        <w:suppressAutoHyphens/>
        <w:ind w:left="1080"/>
        <w:jc w:val="both"/>
        <w:rPr>
          <w:rFonts w:cs="Calibri"/>
          <w:sz w:val="24"/>
          <w:szCs w:val="24"/>
        </w:rPr>
      </w:pPr>
    </w:p>
    <w:p w:rsidR="00DF7978" w:rsidRPr="007D1C89" w:rsidRDefault="00DF7978" w:rsidP="00DF7978">
      <w:pPr>
        <w:pStyle w:val="Default"/>
        <w:rPr>
          <w:rFonts w:ascii="Calibri" w:hAnsi="Calibri" w:cs="Calibri"/>
          <w:b/>
          <w:bCs/>
          <w:color w:val="auto"/>
          <w:shd w:val="clear" w:color="auto" w:fill="FFFFFF"/>
        </w:rPr>
      </w:pPr>
      <w:r w:rsidRPr="007D1C89">
        <w:rPr>
          <w:rFonts w:ascii="Calibri" w:hAnsi="Calibri" w:cs="Calibri"/>
        </w:rPr>
        <w:t xml:space="preserve">Projekt technologiczny w zakresie zagadnień infrastrukturalnych dotyczących posadowienia obiektu dostępny w siedzibie firmy </w:t>
      </w:r>
      <w:r w:rsidRPr="007D1C89">
        <w:rPr>
          <w:rFonts w:ascii="Calibri" w:hAnsi="Calibri" w:cs="Calibri"/>
          <w:bCs/>
          <w:color w:val="auto"/>
          <w:shd w:val="clear" w:color="auto" w:fill="FFFFFF"/>
        </w:rPr>
        <w:t>"</w:t>
      </w:r>
      <w:r w:rsidRPr="007D1C89">
        <w:rPr>
          <w:rFonts w:ascii="Calibri" w:hAnsi="Calibri" w:cs="Calibri"/>
          <w:b/>
          <w:bCs/>
          <w:color w:val="auto"/>
          <w:shd w:val="clear" w:color="auto" w:fill="FFFFFF"/>
        </w:rPr>
        <w:t xml:space="preserve"> Spółdzielnia Producentów Grzybów Jadalnych, Ul. Akacjowa 4</w:t>
      </w:r>
    </w:p>
    <w:p w:rsidR="00DF7978" w:rsidRPr="007D1C89" w:rsidRDefault="00DF7978" w:rsidP="001B289F">
      <w:pPr>
        <w:pStyle w:val="Default"/>
        <w:rPr>
          <w:rFonts w:ascii="Calibri" w:hAnsi="Calibri" w:cs="Calibri"/>
          <w:b/>
          <w:bCs/>
          <w:color w:val="auto"/>
          <w:shd w:val="clear" w:color="auto" w:fill="FFFFFF"/>
        </w:rPr>
      </w:pPr>
      <w:r w:rsidRPr="007D1C89">
        <w:rPr>
          <w:rFonts w:ascii="Calibri" w:hAnsi="Calibri" w:cs="Calibri"/>
          <w:b/>
          <w:bCs/>
          <w:color w:val="auto"/>
          <w:shd w:val="clear" w:color="auto" w:fill="FFFFFF"/>
        </w:rPr>
        <w:t xml:space="preserve">96-124 Maków </w:t>
      </w:r>
    </w:p>
    <w:p w:rsidR="00DF7978" w:rsidRPr="007D1C89" w:rsidRDefault="00DF7978" w:rsidP="001B289F">
      <w:pPr>
        <w:pStyle w:val="Akapitzlist"/>
        <w:numPr>
          <w:ilvl w:val="0"/>
          <w:numId w:val="14"/>
        </w:numPr>
        <w:rPr>
          <w:rFonts w:cs="Calibri"/>
          <w:b/>
          <w:sz w:val="24"/>
          <w:szCs w:val="24"/>
          <w:u w:val="single"/>
        </w:rPr>
      </w:pPr>
      <w:r w:rsidRPr="007D1C89">
        <w:rPr>
          <w:rFonts w:cs="Calibri"/>
          <w:b/>
          <w:sz w:val="24"/>
          <w:szCs w:val="24"/>
          <w:u w:val="single"/>
        </w:rPr>
        <w:t>Poufność danych</w:t>
      </w:r>
    </w:p>
    <w:p w:rsidR="00DF7978" w:rsidRPr="007D1C89" w:rsidRDefault="00DF7978" w:rsidP="00DF7978">
      <w:pPr>
        <w:ind w:left="720"/>
        <w:jc w:val="both"/>
        <w:rPr>
          <w:rFonts w:cs="Calibri"/>
          <w:sz w:val="24"/>
          <w:szCs w:val="24"/>
        </w:rPr>
      </w:pPr>
      <w:r w:rsidRPr="007D1C89">
        <w:rPr>
          <w:rFonts w:cs="Calibri"/>
          <w:sz w:val="24"/>
          <w:szCs w:val="24"/>
        </w:rPr>
        <w:t>Wszelkie informacje zawarte w złożonych ofertach zostaną objęte przez Zamawiającego tajemnicą handlową i nie będą udostępniane innym podmiotom. Nie dotyczy Agencji Restrukturyzacji i Modernizacji Rolnictwa jako podmiotu współfinansującego inwestycję oraz instytucji kontrolnych krajowych i UE.</w:t>
      </w:r>
    </w:p>
    <w:p w:rsidR="00DF7978" w:rsidRPr="007D1C89" w:rsidRDefault="00DF7978" w:rsidP="00DF7978">
      <w:pPr>
        <w:ind w:left="720"/>
        <w:jc w:val="both"/>
        <w:rPr>
          <w:rFonts w:cs="Calibri"/>
          <w:sz w:val="24"/>
          <w:szCs w:val="24"/>
        </w:rPr>
      </w:pPr>
    </w:p>
    <w:p w:rsidR="00DF7978" w:rsidRPr="007D1C89" w:rsidRDefault="00DF7978" w:rsidP="001B289F">
      <w:pPr>
        <w:numPr>
          <w:ilvl w:val="0"/>
          <w:numId w:val="14"/>
        </w:numPr>
        <w:jc w:val="both"/>
        <w:rPr>
          <w:rFonts w:cs="Calibri"/>
          <w:b/>
          <w:sz w:val="24"/>
          <w:szCs w:val="24"/>
          <w:u w:val="single"/>
        </w:rPr>
      </w:pPr>
      <w:r w:rsidRPr="007D1C89">
        <w:rPr>
          <w:rFonts w:cs="Calibri"/>
          <w:b/>
          <w:sz w:val="24"/>
          <w:szCs w:val="24"/>
          <w:u w:val="single"/>
        </w:rPr>
        <w:t>Koszt przygotowania oferty</w:t>
      </w:r>
    </w:p>
    <w:p w:rsidR="00DF7978" w:rsidRPr="007D1C89" w:rsidRDefault="00DF7978" w:rsidP="00DF7978">
      <w:pPr>
        <w:ind w:left="720"/>
        <w:jc w:val="both"/>
        <w:rPr>
          <w:rFonts w:cs="Calibri"/>
          <w:sz w:val="24"/>
          <w:szCs w:val="24"/>
        </w:rPr>
      </w:pPr>
    </w:p>
    <w:p w:rsidR="00DF7978" w:rsidRPr="007D1C89" w:rsidRDefault="00DF7978" w:rsidP="00DF7978">
      <w:pPr>
        <w:ind w:left="720"/>
        <w:jc w:val="both"/>
        <w:rPr>
          <w:rFonts w:cs="Calibri"/>
          <w:sz w:val="24"/>
          <w:szCs w:val="24"/>
        </w:rPr>
      </w:pPr>
      <w:r w:rsidRPr="007D1C89">
        <w:rPr>
          <w:rFonts w:cs="Calibri"/>
          <w:sz w:val="24"/>
          <w:szCs w:val="24"/>
        </w:rPr>
        <w:t xml:space="preserve">Oferentom </w:t>
      </w:r>
      <w:r w:rsidRPr="007D1C89">
        <w:rPr>
          <w:rFonts w:cs="Calibri"/>
          <w:b/>
          <w:sz w:val="24"/>
          <w:szCs w:val="24"/>
        </w:rPr>
        <w:t>nie przysługuje</w:t>
      </w:r>
      <w:r w:rsidRPr="007D1C89">
        <w:rPr>
          <w:rFonts w:cs="Calibri"/>
          <w:sz w:val="24"/>
          <w:szCs w:val="24"/>
        </w:rPr>
        <w:t xml:space="preserve"> roszczenie w stosunku do Zamawiającego o zwrot kosztów uczestnictwa w postępowaniu, w szczególności kosztów przygotowania oferty.</w:t>
      </w:r>
    </w:p>
    <w:p w:rsidR="00DF7978" w:rsidRPr="007D1C89" w:rsidRDefault="00DF7978" w:rsidP="00DF7978">
      <w:pPr>
        <w:ind w:left="720"/>
        <w:jc w:val="both"/>
        <w:rPr>
          <w:rFonts w:cs="Calibri"/>
          <w:sz w:val="24"/>
          <w:szCs w:val="24"/>
        </w:rPr>
      </w:pPr>
    </w:p>
    <w:p w:rsidR="00DF7978" w:rsidRPr="007D1C89" w:rsidRDefault="00DF7978" w:rsidP="001B289F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 w:rsidRPr="007D1C89">
        <w:rPr>
          <w:b/>
          <w:sz w:val="24"/>
          <w:szCs w:val="24"/>
        </w:rPr>
        <w:t>Osoba upoważniona do udzielania wyjaśnień:</w:t>
      </w:r>
    </w:p>
    <w:p w:rsidR="00DF7978" w:rsidRPr="007D1C89" w:rsidRDefault="00DF7978" w:rsidP="00DF7978">
      <w:pPr>
        <w:pStyle w:val="Akapitzlist"/>
        <w:ind w:left="0"/>
        <w:rPr>
          <w:b/>
          <w:sz w:val="24"/>
          <w:szCs w:val="24"/>
        </w:rPr>
      </w:pPr>
    </w:p>
    <w:p w:rsidR="00DF7978" w:rsidRPr="007D1C89" w:rsidRDefault="00DF7978" w:rsidP="00DF7978">
      <w:pPr>
        <w:pStyle w:val="gwp83e84c0bmsonormal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7D1C89">
        <w:rPr>
          <w:rFonts w:ascii="Calibri" w:hAnsi="Calibri"/>
        </w:rPr>
        <w:t>Łukasz Kiwała</w:t>
      </w:r>
    </w:p>
    <w:p w:rsidR="00DF7978" w:rsidRPr="007D1C89" w:rsidRDefault="00DF7978" w:rsidP="00DF7978">
      <w:pPr>
        <w:pStyle w:val="gwp83e84c0bmsonormal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7D1C89">
        <w:rPr>
          <w:rFonts w:ascii="Calibri" w:hAnsi="Calibri"/>
        </w:rPr>
        <w:t>Dyrektor Zarządzający</w:t>
      </w:r>
    </w:p>
    <w:p w:rsidR="00DF7978" w:rsidRPr="007D1C89" w:rsidRDefault="00DF7978" w:rsidP="00DF7978">
      <w:pPr>
        <w:pStyle w:val="gwp83e84c0bmsonormal"/>
        <w:shd w:val="clear" w:color="auto" w:fill="FFFFFF"/>
        <w:spacing w:before="0" w:beforeAutospacing="0" w:after="0" w:afterAutospacing="0"/>
        <w:rPr>
          <w:rFonts w:ascii="Calibri" w:hAnsi="Calibri"/>
        </w:rPr>
      </w:pPr>
      <w:bookmarkStart w:id="12" w:name="_Hlk34916311"/>
      <w:r w:rsidRPr="007D1C89">
        <w:rPr>
          <w:rFonts w:ascii="Calibri" w:hAnsi="Calibri"/>
        </w:rPr>
        <w:t>Spółdzielnia Producentów Grzybów Jadalnyc</w:t>
      </w:r>
      <w:bookmarkStart w:id="13" w:name="_GoBack"/>
      <w:bookmarkEnd w:id="13"/>
      <w:r w:rsidRPr="007D1C89">
        <w:rPr>
          <w:rFonts w:ascii="Calibri" w:hAnsi="Calibri"/>
        </w:rPr>
        <w:t>h</w:t>
      </w:r>
    </w:p>
    <w:p w:rsidR="00DF7978" w:rsidRPr="007D1C89" w:rsidRDefault="00DF7978" w:rsidP="00DF7978">
      <w:pPr>
        <w:pStyle w:val="gwp83e84c0bmsonormal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7D1C89">
        <w:rPr>
          <w:rFonts w:ascii="Calibri" w:hAnsi="Calibri"/>
        </w:rPr>
        <w:t>ul. Akacjowa 4, 96-124 Maków</w:t>
      </w:r>
      <w:bookmarkEnd w:id="12"/>
      <w:r w:rsidRPr="007D1C89">
        <w:rPr>
          <w:rFonts w:ascii="Calibri" w:hAnsi="Calibri"/>
        </w:rPr>
        <w:t>, NIP:836-16-58-618</w:t>
      </w:r>
    </w:p>
    <w:p w:rsidR="00DF7978" w:rsidRPr="007D1C89" w:rsidRDefault="00DF7978" w:rsidP="00DF7978">
      <w:pPr>
        <w:pStyle w:val="gwp83e84c0bmsonormal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7D1C89">
        <w:rPr>
          <w:rFonts w:ascii="Calibri" w:hAnsi="Calibri"/>
        </w:rPr>
        <w:t>tel. +48 46 831 29 12, fax +48 46 831 22 20, kom. +48 665 888 401</w:t>
      </w:r>
    </w:p>
    <w:p w:rsidR="00DF7978" w:rsidRPr="007D1C89" w:rsidRDefault="00096DFD" w:rsidP="00DF7978">
      <w:pPr>
        <w:pStyle w:val="gwp83e84c0bmsonormal"/>
        <w:shd w:val="clear" w:color="auto" w:fill="FFFFFF"/>
        <w:spacing w:before="0" w:beforeAutospacing="0" w:after="0" w:afterAutospacing="0"/>
        <w:rPr>
          <w:rFonts w:ascii="Calibri" w:hAnsi="Calibri"/>
        </w:rPr>
      </w:pPr>
      <w:hyperlink r:id="rId9" w:history="1">
        <w:r w:rsidR="00DF7978" w:rsidRPr="007D1C89">
          <w:rPr>
            <w:rStyle w:val="Hipercze"/>
            <w:rFonts w:ascii="Calibri" w:hAnsi="Calibri"/>
          </w:rPr>
          <w:t>www.spgj.pl</w:t>
        </w:r>
      </w:hyperlink>
      <w:r w:rsidR="00DF7978" w:rsidRPr="007D1C89">
        <w:rPr>
          <w:rFonts w:ascii="Calibri" w:hAnsi="Calibri"/>
        </w:rPr>
        <w:t> e-mail: </w:t>
      </w:r>
      <w:hyperlink r:id="rId10" w:history="1">
        <w:r w:rsidR="00DF7978" w:rsidRPr="007D1C89">
          <w:rPr>
            <w:rStyle w:val="Hipercze"/>
            <w:rFonts w:ascii="Calibri" w:hAnsi="Calibri"/>
          </w:rPr>
          <w:t>l.kiwala@spgj.pl</w:t>
        </w:r>
      </w:hyperlink>
    </w:p>
    <w:p w:rsidR="00DF7978" w:rsidRPr="007D1C89" w:rsidRDefault="00DF7978" w:rsidP="00DF7978">
      <w:pPr>
        <w:pStyle w:val="gwp83e84c0bmsonormal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7D1C89">
        <w:rPr>
          <w:rFonts w:ascii="Calibri" w:hAnsi="Calibri"/>
        </w:rPr>
        <w:t>Sąd Rejonowy dla Łodzi Śródmieścia w Łodzi</w:t>
      </w:r>
    </w:p>
    <w:p w:rsidR="00DF7978" w:rsidRPr="007D1C89" w:rsidRDefault="00DF7978" w:rsidP="001B289F">
      <w:pPr>
        <w:pStyle w:val="gwp83e84c0bmsonormal"/>
        <w:shd w:val="clear" w:color="auto" w:fill="FFFFFF"/>
        <w:spacing w:before="0" w:beforeAutospacing="0" w:after="0" w:afterAutospacing="0"/>
        <w:rPr>
          <w:rFonts w:ascii="Calibri" w:hAnsi="Calibri"/>
        </w:rPr>
        <w:sectPr w:rsidR="00DF7978" w:rsidRPr="007D1C89">
          <w:pgSz w:w="11900" w:h="16841"/>
          <w:pgMar w:top="1440" w:right="1439" w:bottom="1440" w:left="1440" w:header="0" w:footer="0" w:gutter="0"/>
          <w:cols w:space="0" w:equalWidth="0">
            <w:col w:w="9020"/>
          </w:cols>
          <w:docGrid w:linePitch="360"/>
        </w:sectPr>
      </w:pPr>
      <w:r w:rsidRPr="007D1C89">
        <w:rPr>
          <w:rFonts w:ascii="Calibri" w:hAnsi="Calibri"/>
        </w:rPr>
        <w:t>KRS 0000209572</w:t>
      </w:r>
    </w:p>
    <w:p w:rsidR="00034CE4" w:rsidRPr="00034CE4" w:rsidRDefault="00034CE4" w:rsidP="001B289F">
      <w:pPr>
        <w:rPr>
          <w:rFonts w:cs="Calibri"/>
          <w:b/>
          <w:sz w:val="24"/>
          <w:szCs w:val="24"/>
        </w:rPr>
      </w:pPr>
      <w:bookmarkStart w:id="14" w:name="page26"/>
      <w:bookmarkStart w:id="15" w:name="_Hlk35289860"/>
      <w:bookmarkEnd w:id="14"/>
      <w:r w:rsidRPr="00034CE4">
        <w:rPr>
          <w:rFonts w:cs="Calibri"/>
          <w:b/>
          <w:sz w:val="24"/>
          <w:szCs w:val="24"/>
        </w:rPr>
        <w:lastRenderedPageBreak/>
        <w:t>Załącznik nr 1 do zapytania ofertowego</w:t>
      </w:r>
    </w:p>
    <w:p w:rsidR="00034CE4" w:rsidRPr="00034CE4" w:rsidRDefault="00034CE4" w:rsidP="00034CE4">
      <w:pPr>
        <w:ind w:left="720"/>
        <w:jc w:val="center"/>
        <w:rPr>
          <w:rFonts w:cs="Calibri"/>
          <w:b/>
          <w:sz w:val="24"/>
          <w:szCs w:val="24"/>
        </w:rPr>
      </w:pPr>
    </w:p>
    <w:p w:rsidR="00034CE4" w:rsidRPr="00034CE4" w:rsidRDefault="00034CE4" w:rsidP="00034CE4">
      <w:pPr>
        <w:ind w:left="720"/>
        <w:jc w:val="center"/>
        <w:rPr>
          <w:rFonts w:cs="Calibri"/>
          <w:b/>
          <w:sz w:val="24"/>
          <w:szCs w:val="24"/>
        </w:rPr>
      </w:pPr>
      <w:r w:rsidRPr="00034CE4">
        <w:rPr>
          <w:rFonts w:cs="Calibri"/>
          <w:b/>
          <w:sz w:val="24"/>
          <w:szCs w:val="24"/>
        </w:rPr>
        <w:t>OŚWIADCZENIE OFERENTA</w:t>
      </w:r>
    </w:p>
    <w:p w:rsidR="00034CE4" w:rsidRPr="00034CE4" w:rsidRDefault="00034CE4" w:rsidP="00034CE4">
      <w:pPr>
        <w:ind w:left="720"/>
        <w:rPr>
          <w:rFonts w:cs="Calibri"/>
          <w:b/>
          <w:sz w:val="24"/>
          <w:szCs w:val="24"/>
        </w:rPr>
      </w:pPr>
    </w:p>
    <w:p w:rsidR="00034CE4" w:rsidRPr="00034CE4" w:rsidRDefault="00034CE4" w:rsidP="00034CE4">
      <w:pPr>
        <w:ind w:left="720"/>
        <w:rPr>
          <w:rFonts w:cs="Calibri"/>
          <w:b/>
          <w:sz w:val="24"/>
          <w:szCs w:val="24"/>
        </w:rPr>
      </w:pPr>
      <w:r w:rsidRPr="00034CE4">
        <w:rPr>
          <w:rFonts w:cs="Calibri"/>
          <w:b/>
          <w:sz w:val="24"/>
          <w:szCs w:val="24"/>
        </w:rPr>
        <w:t xml:space="preserve">Oświadczam/y, że: </w:t>
      </w:r>
    </w:p>
    <w:p w:rsidR="00034CE4" w:rsidRPr="00034CE4" w:rsidRDefault="00034CE4" w:rsidP="00034CE4">
      <w:pPr>
        <w:pStyle w:val="Standard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>Posiadam/y uprawnienia do wykonywania działalności lub czynności w zakresie odpowiadającym przedmiotowi zapytania oraz nie podlegamy wykluczeniu z możliwości realizacji zadania na podstawie odrębnych przepisów lub prawomocnych wyroków sądu</w:t>
      </w:r>
    </w:p>
    <w:p w:rsidR="00034CE4" w:rsidRPr="00034CE4" w:rsidRDefault="00034CE4" w:rsidP="00034CE4">
      <w:pPr>
        <w:pStyle w:val="Standard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 xml:space="preserve">Posiadam/y niezbędną wiedzę i doświadczenie w zakresie objętym przedmiotem zamówienia oraz dysponujemy potencjałem technicznym i osobami zdolnymi do wykonania niniejszego zamówienia. </w:t>
      </w:r>
    </w:p>
    <w:p w:rsidR="00034CE4" w:rsidRPr="00034CE4" w:rsidRDefault="00034CE4" w:rsidP="00034CE4">
      <w:pPr>
        <w:pStyle w:val="Standard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>Znajduje/my się w sytuacji ekonomicznej i finansowej zapewniającej wykonanie niniejszego zamówienia, w szczególności posiadamy ważne ubezpieczenie od odpowiedzialności cywilnej za szkody wynikłe z tytułu prowadzonej działalności gospodarczej na wartość przynajmniej równą lub większą wartości składanej oferty.</w:t>
      </w:r>
    </w:p>
    <w:p w:rsidR="00034CE4" w:rsidRPr="00034CE4" w:rsidRDefault="00034CE4" w:rsidP="00034CE4">
      <w:pPr>
        <w:pStyle w:val="Standard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 xml:space="preserve">nie znajduje/my się w stanie upadłości lub likwidacji </w:t>
      </w:r>
    </w:p>
    <w:p w:rsidR="00034CE4" w:rsidRPr="00034CE4" w:rsidRDefault="00034CE4" w:rsidP="00034CE4">
      <w:pPr>
        <w:pStyle w:val="Standard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>nie podlegamy wykluczeniu z postępowania ofertowego na podstawie odrębnych przepisów lub prawomocnych wyroków sądowych</w:t>
      </w:r>
    </w:p>
    <w:p w:rsidR="00034CE4" w:rsidRDefault="00034CE4" w:rsidP="00096DFD">
      <w:pPr>
        <w:pStyle w:val="Standard"/>
        <w:numPr>
          <w:ilvl w:val="0"/>
          <w:numId w:val="8"/>
        </w:numPr>
        <w:ind w:left="1077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</w:rPr>
        <w:t xml:space="preserve">posiadamy w dorobku zrealizowane i odebrane do użytkowania przynajmniej trzy hale magazynowo produkcyjne  o charakterystyce zbliżonej do zamówienia. </w:t>
      </w:r>
    </w:p>
    <w:p w:rsidR="00096DFD" w:rsidRPr="00096DFD" w:rsidRDefault="00096DFD" w:rsidP="00096DFD">
      <w:pPr>
        <w:pStyle w:val="Standard"/>
        <w:ind w:left="1077"/>
        <w:jc w:val="both"/>
        <w:rPr>
          <w:rFonts w:ascii="Calibri" w:hAnsi="Calibri" w:cs="Calibri"/>
        </w:rPr>
      </w:pPr>
    </w:p>
    <w:p w:rsidR="00034CE4" w:rsidRPr="00034CE4" w:rsidRDefault="00034CE4" w:rsidP="00034CE4">
      <w:pPr>
        <w:pStyle w:val="Standard"/>
        <w:spacing w:before="100" w:beforeAutospacing="1" w:after="100" w:afterAutospacing="1"/>
        <w:ind w:left="360"/>
        <w:jc w:val="both"/>
        <w:rPr>
          <w:rFonts w:ascii="Calibri" w:hAnsi="Calibri" w:cs="Calibri"/>
        </w:rPr>
      </w:pPr>
      <w:r w:rsidRPr="00034CE4">
        <w:rPr>
          <w:rFonts w:ascii="Calibri" w:hAnsi="Calibri" w:cs="Calibri"/>
          <w:b/>
        </w:rPr>
        <w:t>Oświadczam/y, że nie podlegam/y wykluczeniu z postępowania, w szczególności</w:t>
      </w:r>
      <w:r w:rsidRPr="00034CE4">
        <w:rPr>
          <w:rFonts w:ascii="Calibri" w:hAnsi="Calibri" w:cs="Calibri"/>
        </w:rPr>
        <w:t>:</w:t>
      </w:r>
    </w:p>
    <w:p w:rsidR="00034CE4" w:rsidRPr="00034CE4" w:rsidRDefault="00034CE4" w:rsidP="00034CE4">
      <w:pPr>
        <w:spacing w:before="120" w:after="120"/>
        <w:ind w:left="720"/>
        <w:jc w:val="both"/>
        <w:rPr>
          <w:rFonts w:cs="Calibri"/>
          <w:sz w:val="24"/>
          <w:szCs w:val="24"/>
        </w:rPr>
      </w:pPr>
      <w:r w:rsidRPr="00034CE4">
        <w:rPr>
          <w:rFonts w:cs="Calibri"/>
          <w:sz w:val="24"/>
          <w:szCs w:val="24"/>
        </w:rPr>
        <w:t>brak powiązań kapitałowych lub osobowych z Zamawiającym, przez co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034CE4" w:rsidRPr="00034CE4" w:rsidRDefault="00034CE4" w:rsidP="00034CE4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jc w:val="both"/>
        <w:rPr>
          <w:rFonts w:cs="Calibri"/>
          <w:sz w:val="24"/>
          <w:szCs w:val="24"/>
        </w:rPr>
      </w:pPr>
      <w:r w:rsidRPr="00034CE4">
        <w:rPr>
          <w:rFonts w:cs="Calibri"/>
          <w:sz w:val="24"/>
          <w:szCs w:val="24"/>
        </w:rPr>
        <w:t xml:space="preserve">uczestniczeniu w spółce jako wspólnik spółki cywilnej lub spółki osobowej; </w:t>
      </w:r>
    </w:p>
    <w:p w:rsidR="00034CE4" w:rsidRPr="00034CE4" w:rsidRDefault="00034CE4" w:rsidP="00034CE4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jc w:val="both"/>
        <w:rPr>
          <w:rFonts w:cs="Calibri"/>
          <w:sz w:val="24"/>
          <w:szCs w:val="24"/>
        </w:rPr>
      </w:pPr>
      <w:r w:rsidRPr="00034CE4">
        <w:rPr>
          <w:rFonts w:cs="Calibri"/>
          <w:sz w:val="24"/>
          <w:szCs w:val="24"/>
        </w:rPr>
        <w:t>posiadaniu co najmniej 10 % udziałów lub akcji;</w:t>
      </w:r>
    </w:p>
    <w:p w:rsidR="00034CE4" w:rsidRPr="00034CE4" w:rsidRDefault="00034CE4" w:rsidP="00034CE4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jc w:val="both"/>
        <w:rPr>
          <w:rFonts w:cs="Calibri"/>
          <w:sz w:val="24"/>
          <w:szCs w:val="24"/>
        </w:rPr>
      </w:pPr>
      <w:r w:rsidRPr="00034CE4">
        <w:rPr>
          <w:rFonts w:cs="Calibri"/>
          <w:sz w:val="24"/>
          <w:szCs w:val="24"/>
        </w:rPr>
        <w:t>pełnieniu funkcji członka organu nadzorczego lub zarządzającego, prokurenta, pełnomocnika;</w:t>
      </w:r>
    </w:p>
    <w:p w:rsidR="00034CE4" w:rsidRPr="00034CE4" w:rsidRDefault="00034CE4" w:rsidP="00034CE4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jc w:val="both"/>
        <w:rPr>
          <w:rFonts w:cs="Calibri"/>
          <w:sz w:val="24"/>
          <w:szCs w:val="24"/>
        </w:rPr>
      </w:pPr>
      <w:r w:rsidRPr="00034CE4">
        <w:rPr>
          <w:rFonts w:cs="Calibri"/>
          <w:sz w:val="24"/>
          <w:szCs w:val="24"/>
        </w:rPr>
        <w:t>pozostawaniu w związku małżeńskim, w stosunku pokrewieństwa lub powinowactwa w linii prostej, pokrewieństwa drugiego stopnia lub powinowactwa w linii drugiego stopnia w linii bocznej lub w stosunku przysposobienia, opieki lub kurateli;</w:t>
      </w:r>
    </w:p>
    <w:p w:rsidR="00034CE4" w:rsidRPr="00096DFD" w:rsidRDefault="00034CE4" w:rsidP="00034CE4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jc w:val="both"/>
        <w:rPr>
          <w:rFonts w:cs="Calibri"/>
          <w:sz w:val="24"/>
          <w:szCs w:val="24"/>
        </w:rPr>
      </w:pPr>
      <w:r w:rsidRPr="00034CE4">
        <w:rPr>
          <w:rFonts w:cs="Calibri"/>
          <w:sz w:val="24"/>
          <w:szCs w:val="24"/>
        </w:rPr>
        <w:t>pozostawaniu z wykonawcą w takim stosunku prawnym lub faktycznym, że może to budzić uzasadnione wątpliwości co do bezstronności tych osób</w:t>
      </w:r>
    </w:p>
    <w:p w:rsidR="00034CE4" w:rsidRPr="00034CE4" w:rsidRDefault="00034CE4" w:rsidP="00034CE4">
      <w:pPr>
        <w:rPr>
          <w:rFonts w:cs="Calibri"/>
          <w:sz w:val="24"/>
          <w:szCs w:val="24"/>
        </w:rPr>
      </w:pPr>
      <w:r w:rsidRPr="00034CE4">
        <w:rPr>
          <w:rFonts w:cs="Calibri"/>
          <w:sz w:val="24"/>
          <w:szCs w:val="24"/>
        </w:rPr>
        <w:t xml:space="preserve">podpis osoby upoważnionej do reprezentacji Oferenta </w:t>
      </w:r>
    </w:p>
    <w:p w:rsidR="00034CE4" w:rsidRPr="00096DFD" w:rsidRDefault="00034CE4" w:rsidP="00096DFD">
      <w:pPr>
        <w:rPr>
          <w:rFonts w:cs="Calibri"/>
          <w:sz w:val="24"/>
          <w:szCs w:val="24"/>
        </w:rPr>
      </w:pPr>
      <w:r w:rsidRPr="00034CE4">
        <w:rPr>
          <w:rFonts w:cs="Calibri"/>
          <w:sz w:val="24"/>
          <w:szCs w:val="24"/>
        </w:rPr>
        <w:t>data…………………………………………………….</w:t>
      </w:r>
      <w:bookmarkEnd w:id="15"/>
    </w:p>
    <w:sectPr w:rsidR="00034CE4" w:rsidRPr="00096DFD">
      <w:pgSz w:w="11900" w:h="16841"/>
      <w:pgMar w:top="1440" w:right="1440" w:bottom="1440" w:left="1440" w:header="0" w:footer="0" w:gutter="0"/>
      <w:cols w:space="0" w:equalWidth="0">
        <w:col w:w="901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B55" w:rsidRDefault="00C53B55" w:rsidP="00A71291">
      <w:r>
        <w:separator/>
      </w:r>
    </w:p>
  </w:endnote>
  <w:endnote w:type="continuationSeparator" w:id="0">
    <w:p w:rsidR="00C53B55" w:rsidRDefault="00C53B55" w:rsidP="00A7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DFD" w:rsidRDefault="00096DFD">
    <w:pPr>
      <w:pStyle w:val="Stopka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96DFD" w:rsidRDefault="00096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B55" w:rsidRDefault="00C53B55" w:rsidP="00A71291">
      <w:r>
        <w:separator/>
      </w:r>
    </w:p>
  </w:footnote>
  <w:footnote w:type="continuationSeparator" w:id="0">
    <w:p w:rsidR="00C53B55" w:rsidRDefault="00C53B55" w:rsidP="00A7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B93CEC50">
      <w:start w:val="1"/>
      <w:numFmt w:val="lowerLetter"/>
      <w:lvlText w:val="%1)"/>
      <w:lvlJc w:val="left"/>
    </w:lvl>
    <w:lvl w:ilvl="1" w:tplc="6292E4E0">
      <w:start w:val="1"/>
      <w:numFmt w:val="bullet"/>
      <w:lvlText w:val=""/>
      <w:lvlJc w:val="left"/>
    </w:lvl>
    <w:lvl w:ilvl="2" w:tplc="254C1BB4">
      <w:start w:val="1"/>
      <w:numFmt w:val="bullet"/>
      <w:lvlText w:val=""/>
      <w:lvlJc w:val="left"/>
    </w:lvl>
    <w:lvl w:ilvl="3" w:tplc="3D904BF4">
      <w:start w:val="1"/>
      <w:numFmt w:val="bullet"/>
      <w:lvlText w:val=""/>
      <w:lvlJc w:val="left"/>
    </w:lvl>
    <w:lvl w:ilvl="4" w:tplc="68641C16">
      <w:start w:val="1"/>
      <w:numFmt w:val="bullet"/>
      <w:lvlText w:val=""/>
      <w:lvlJc w:val="left"/>
    </w:lvl>
    <w:lvl w:ilvl="5" w:tplc="018CBFA4">
      <w:start w:val="1"/>
      <w:numFmt w:val="bullet"/>
      <w:lvlText w:val=""/>
      <w:lvlJc w:val="left"/>
    </w:lvl>
    <w:lvl w:ilvl="6" w:tplc="A2AE9E5E">
      <w:start w:val="1"/>
      <w:numFmt w:val="bullet"/>
      <w:lvlText w:val=""/>
      <w:lvlJc w:val="left"/>
    </w:lvl>
    <w:lvl w:ilvl="7" w:tplc="185E53EA">
      <w:start w:val="1"/>
      <w:numFmt w:val="bullet"/>
      <w:lvlText w:val=""/>
      <w:lvlJc w:val="left"/>
    </w:lvl>
    <w:lvl w:ilvl="8" w:tplc="87E253A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CE02A4A6">
      <w:start w:val="1"/>
      <w:numFmt w:val="lowerLetter"/>
      <w:lvlText w:val="%1)"/>
      <w:lvlJc w:val="left"/>
    </w:lvl>
    <w:lvl w:ilvl="1" w:tplc="FD1CCB76">
      <w:start w:val="1"/>
      <w:numFmt w:val="bullet"/>
      <w:lvlText w:val=""/>
      <w:lvlJc w:val="left"/>
    </w:lvl>
    <w:lvl w:ilvl="2" w:tplc="022805D2">
      <w:start w:val="1"/>
      <w:numFmt w:val="bullet"/>
      <w:lvlText w:val=""/>
      <w:lvlJc w:val="left"/>
    </w:lvl>
    <w:lvl w:ilvl="3" w:tplc="CB760596">
      <w:start w:val="1"/>
      <w:numFmt w:val="bullet"/>
      <w:lvlText w:val=""/>
      <w:lvlJc w:val="left"/>
    </w:lvl>
    <w:lvl w:ilvl="4" w:tplc="B6F0A746">
      <w:start w:val="1"/>
      <w:numFmt w:val="bullet"/>
      <w:lvlText w:val=""/>
      <w:lvlJc w:val="left"/>
    </w:lvl>
    <w:lvl w:ilvl="5" w:tplc="C3FC47AE">
      <w:start w:val="1"/>
      <w:numFmt w:val="bullet"/>
      <w:lvlText w:val=""/>
      <w:lvlJc w:val="left"/>
    </w:lvl>
    <w:lvl w:ilvl="6" w:tplc="33C443DC">
      <w:start w:val="1"/>
      <w:numFmt w:val="bullet"/>
      <w:lvlText w:val=""/>
      <w:lvlJc w:val="left"/>
    </w:lvl>
    <w:lvl w:ilvl="7" w:tplc="C772E57A">
      <w:start w:val="1"/>
      <w:numFmt w:val="bullet"/>
      <w:lvlText w:val=""/>
      <w:lvlJc w:val="left"/>
    </w:lvl>
    <w:lvl w:ilvl="8" w:tplc="09845C1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1F88EDAE">
      <w:start w:val="2"/>
      <w:numFmt w:val="lowerLetter"/>
      <w:lvlText w:val="%1)"/>
      <w:lvlJc w:val="left"/>
    </w:lvl>
    <w:lvl w:ilvl="1" w:tplc="F1F8500E">
      <w:start w:val="1"/>
      <w:numFmt w:val="bullet"/>
      <w:lvlText w:val="-"/>
      <w:lvlJc w:val="left"/>
    </w:lvl>
    <w:lvl w:ilvl="2" w:tplc="A5320880">
      <w:start w:val="1"/>
      <w:numFmt w:val="bullet"/>
      <w:lvlText w:val=""/>
      <w:lvlJc w:val="left"/>
    </w:lvl>
    <w:lvl w:ilvl="3" w:tplc="5EBE0DAE">
      <w:start w:val="1"/>
      <w:numFmt w:val="bullet"/>
      <w:lvlText w:val=""/>
      <w:lvlJc w:val="left"/>
    </w:lvl>
    <w:lvl w:ilvl="4" w:tplc="41F2433A">
      <w:start w:val="1"/>
      <w:numFmt w:val="bullet"/>
      <w:lvlText w:val=""/>
      <w:lvlJc w:val="left"/>
    </w:lvl>
    <w:lvl w:ilvl="5" w:tplc="5BD0C9EC">
      <w:start w:val="1"/>
      <w:numFmt w:val="bullet"/>
      <w:lvlText w:val=""/>
      <w:lvlJc w:val="left"/>
    </w:lvl>
    <w:lvl w:ilvl="6" w:tplc="E014D98A">
      <w:start w:val="1"/>
      <w:numFmt w:val="bullet"/>
      <w:lvlText w:val=""/>
      <w:lvlJc w:val="left"/>
    </w:lvl>
    <w:lvl w:ilvl="7" w:tplc="1770869A">
      <w:start w:val="1"/>
      <w:numFmt w:val="bullet"/>
      <w:lvlText w:val=""/>
      <w:lvlJc w:val="left"/>
    </w:lvl>
    <w:lvl w:ilvl="8" w:tplc="22824C6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AA5C171C">
      <w:start w:val="6"/>
      <w:numFmt w:val="lowerLetter"/>
      <w:lvlText w:val="%1)"/>
      <w:lvlJc w:val="left"/>
    </w:lvl>
    <w:lvl w:ilvl="1" w:tplc="F35213DC">
      <w:start w:val="1"/>
      <w:numFmt w:val="bullet"/>
      <w:lvlText w:val="-"/>
      <w:lvlJc w:val="left"/>
    </w:lvl>
    <w:lvl w:ilvl="2" w:tplc="32928972">
      <w:start w:val="1"/>
      <w:numFmt w:val="bullet"/>
      <w:lvlText w:val=""/>
      <w:lvlJc w:val="left"/>
    </w:lvl>
    <w:lvl w:ilvl="3" w:tplc="7218822A">
      <w:start w:val="1"/>
      <w:numFmt w:val="bullet"/>
      <w:lvlText w:val=""/>
      <w:lvlJc w:val="left"/>
    </w:lvl>
    <w:lvl w:ilvl="4" w:tplc="0A7C9866">
      <w:start w:val="1"/>
      <w:numFmt w:val="bullet"/>
      <w:lvlText w:val=""/>
      <w:lvlJc w:val="left"/>
    </w:lvl>
    <w:lvl w:ilvl="5" w:tplc="17C4132C">
      <w:start w:val="1"/>
      <w:numFmt w:val="bullet"/>
      <w:lvlText w:val=""/>
      <w:lvlJc w:val="left"/>
    </w:lvl>
    <w:lvl w:ilvl="6" w:tplc="D554ABD6">
      <w:start w:val="1"/>
      <w:numFmt w:val="bullet"/>
      <w:lvlText w:val=""/>
      <w:lvlJc w:val="left"/>
    </w:lvl>
    <w:lvl w:ilvl="7" w:tplc="E0E08C26">
      <w:start w:val="1"/>
      <w:numFmt w:val="bullet"/>
      <w:lvlText w:val=""/>
      <w:lvlJc w:val="left"/>
    </w:lvl>
    <w:lvl w:ilvl="8" w:tplc="148E0E3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0240B230">
      <w:start w:val="10"/>
      <w:numFmt w:val="lowerLetter"/>
      <w:lvlText w:val="%1)"/>
      <w:lvlJc w:val="left"/>
    </w:lvl>
    <w:lvl w:ilvl="1" w:tplc="7D5E0FC4">
      <w:start w:val="1"/>
      <w:numFmt w:val="bullet"/>
      <w:lvlText w:val=""/>
      <w:lvlJc w:val="left"/>
    </w:lvl>
    <w:lvl w:ilvl="2" w:tplc="166EBC96">
      <w:start w:val="1"/>
      <w:numFmt w:val="bullet"/>
      <w:lvlText w:val=""/>
      <w:lvlJc w:val="left"/>
    </w:lvl>
    <w:lvl w:ilvl="3" w:tplc="77D6D4EA">
      <w:start w:val="1"/>
      <w:numFmt w:val="bullet"/>
      <w:lvlText w:val=""/>
      <w:lvlJc w:val="left"/>
    </w:lvl>
    <w:lvl w:ilvl="4" w:tplc="D660D57C">
      <w:start w:val="1"/>
      <w:numFmt w:val="bullet"/>
      <w:lvlText w:val=""/>
      <w:lvlJc w:val="left"/>
    </w:lvl>
    <w:lvl w:ilvl="5" w:tplc="A3022502">
      <w:start w:val="1"/>
      <w:numFmt w:val="bullet"/>
      <w:lvlText w:val=""/>
      <w:lvlJc w:val="left"/>
    </w:lvl>
    <w:lvl w:ilvl="6" w:tplc="3990B822">
      <w:start w:val="1"/>
      <w:numFmt w:val="bullet"/>
      <w:lvlText w:val=""/>
      <w:lvlJc w:val="left"/>
    </w:lvl>
    <w:lvl w:ilvl="7" w:tplc="67DE2260">
      <w:start w:val="1"/>
      <w:numFmt w:val="bullet"/>
      <w:lvlText w:val=""/>
      <w:lvlJc w:val="left"/>
    </w:lvl>
    <w:lvl w:ilvl="8" w:tplc="3EF2176E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single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2563"/>
        </w:tabs>
        <w:ind w:left="184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"/>
        </w:tabs>
        <w:ind w:left="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63"/>
        </w:tabs>
        <w:ind w:left="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83"/>
        </w:tabs>
        <w:ind w:left="1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03"/>
        </w:tabs>
        <w:ind w:left="2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43"/>
        </w:tabs>
        <w:ind w:left="3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63"/>
        </w:tabs>
        <w:ind w:left="4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83"/>
        </w:tabs>
        <w:ind w:left="5083" w:hanging="180"/>
      </w:pPr>
    </w:lvl>
  </w:abstractNum>
  <w:abstractNum w:abstractNumId="7" w15:restartNumberingAfterBreak="0">
    <w:nsid w:val="0A452BF7"/>
    <w:multiLevelType w:val="hybridMultilevel"/>
    <w:tmpl w:val="097C3F1E"/>
    <w:lvl w:ilvl="0" w:tplc="637CE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D3F16"/>
    <w:multiLevelType w:val="hybridMultilevel"/>
    <w:tmpl w:val="05E6BA0A"/>
    <w:lvl w:ilvl="0" w:tplc="C37E64E4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auto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708A6"/>
    <w:multiLevelType w:val="hybridMultilevel"/>
    <w:tmpl w:val="CA5CA188"/>
    <w:lvl w:ilvl="0" w:tplc="C9009A44">
      <w:start w:val="1"/>
      <w:numFmt w:val="upperRoman"/>
      <w:lvlText w:val="%1."/>
      <w:lvlJc w:val="left"/>
      <w:pPr>
        <w:ind w:left="18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270F3296"/>
    <w:multiLevelType w:val="hybridMultilevel"/>
    <w:tmpl w:val="9F76F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74DF"/>
    <w:multiLevelType w:val="multilevel"/>
    <w:tmpl w:val="3A621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131C0E"/>
    <w:multiLevelType w:val="hybridMultilevel"/>
    <w:tmpl w:val="06122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C067D2"/>
    <w:multiLevelType w:val="multilevel"/>
    <w:tmpl w:val="3D2AF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2492F4D"/>
    <w:multiLevelType w:val="hybridMultilevel"/>
    <w:tmpl w:val="034CF0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06A24"/>
    <w:multiLevelType w:val="hybridMultilevel"/>
    <w:tmpl w:val="90B4E018"/>
    <w:lvl w:ilvl="0" w:tplc="F18E9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33EB"/>
    <w:rsid w:val="00034CE4"/>
    <w:rsid w:val="00096DFD"/>
    <w:rsid w:val="00116DAB"/>
    <w:rsid w:val="00164522"/>
    <w:rsid w:val="001B173D"/>
    <w:rsid w:val="001B289F"/>
    <w:rsid w:val="001F1F58"/>
    <w:rsid w:val="00240CC1"/>
    <w:rsid w:val="00307B5A"/>
    <w:rsid w:val="00321691"/>
    <w:rsid w:val="00367764"/>
    <w:rsid w:val="003878CF"/>
    <w:rsid w:val="003B102F"/>
    <w:rsid w:val="005A4571"/>
    <w:rsid w:val="005A666C"/>
    <w:rsid w:val="005A6770"/>
    <w:rsid w:val="005C4BF2"/>
    <w:rsid w:val="00674065"/>
    <w:rsid w:val="00675F55"/>
    <w:rsid w:val="00724F4F"/>
    <w:rsid w:val="007A196D"/>
    <w:rsid w:val="007D1C89"/>
    <w:rsid w:val="008F4C30"/>
    <w:rsid w:val="0093126D"/>
    <w:rsid w:val="009677D6"/>
    <w:rsid w:val="00A71291"/>
    <w:rsid w:val="00AA0DAE"/>
    <w:rsid w:val="00AE1D0B"/>
    <w:rsid w:val="00AF5DBB"/>
    <w:rsid w:val="00B434A1"/>
    <w:rsid w:val="00B849B5"/>
    <w:rsid w:val="00C26FBE"/>
    <w:rsid w:val="00C35FAC"/>
    <w:rsid w:val="00C470A8"/>
    <w:rsid w:val="00C53B55"/>
    <w:rsid w:val="00C67A10"/>
    <w:rsid w:val="00CF2492"/>
    <w:rsid w:val="00D44422"/>
    <w:rsid w:val="00DF7978"/>
    <w:rsid w:val="00E7630C"/>
    <w:rsid w:val="00EA5DB5"/>
    <w:rsid w:val="00EC33EB"/>
    <w:rsid w:val="00F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,"/>
  <w:listSeparator w:val=";"/>
  <w14:docId w14:val="6372F9F1"/>
  <w15:chartTrackingRefBased/>
  <w15:docId w15:val="{8A34EDE5-5B41-4F86-952F-8F649CB7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675F55"/>
    <w:pPr>
      <w:keepNext/>
      <w:keepLines/>
      <w:spacing w:line="259" w:lineRule="auto"/>
      <w:ind w:right="6"/>
      <w:jc w:val="center"/>
      <w:outlineLvl w:val="0"/>
    </w:pPr>
    <w:rPr>
      <w:rFonts w:ascii="Arial" w:eastAsia="Arial" w:hAnsi="Arial"/>
      <w:b/>
      <w:color w:val="000000"/>
      <w:sz w:val="28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675F55"/>
    <w:pPr>
      <w:keepNext/>
      <w:keepLines/>
      <w:spacing w:after="163" w:line="265" w:lineRule="auto"/>
      <w:ind w:left="10" w:hanging="10"/>
      <w:outlineLvl w:val="1"/>
    </w:pPr>
    <w:rPr>
      <w:rFonts w:ascii="Arial" w:eastAsia="Arial" w:hAnsi="Arial"/>
      <w:b/>
      <w:color w:val="000000"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3EB"/>
    <w:pPr>
      <w:ind w:left="708"/>
    </w:pPr>
  </w:style>
  <w:style w:type="paragraph" w:customStyle="1" w:styleId="Standard">
    <w:name w:val="Standard"/>
    <w:rsid w:val="00034CE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3126D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675F55"/>
    <w:rPr>
      <w:rFonts w:ascii="Arial" w:eastAsia="Arial" w:hAnsi="Arial"/>
      <w:b/>
      <w:color w:val="000000"/>
      <w:sz w:val="28"/>
      <w:szCs w:val="22"/>
    </w:rPr>
  </w:style>
  <w:style w:type="character" w:customStyle="1" w:styleId="Nagwek2Znak">
    <w:name w:val="Nagłówek 2 Znak"/>
    <w:link w:val="Nagwek2"/>
    <w:uiPriority w:val="9"/>
    <w:rsid w:val="00675F55"/>
    <w:rPr>
      <w:rFonts w:ascii="Arial" w:eastAsia="Arial" w:hAnsi="Arial"/>
      <w:b/>
      <w:color w:val="000000"/>
      <w:sz w:val="16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675F55"/>
  </w:style>
  <w:style w:type="table" w:customStyle="1" w:styleId="TableGrid">
    <w:name w:val="TableGrid"/>
    <w:rsid w:val="00675F55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75F55"/>
    <w:pPr>
      <w:tabs>
        <w:tab w:val="center" w:pos="4536"/>
        <w:tab w:val="right" w:pos="9072"/>
      </w:tabs>
    </w:pPr>
    <w:rPr>
      <w:rFonts w:cs="Calibri"/>
      <w:color w:val="000000"/>
      <w:sz w:val="22"/>
      <w:szCs w:val="22"/>
    </w:rPr>
  </w:style>
  <w:style w:type="character" w:customStyle="1" w:styleId="NagwekZnak">
    <w:name w:val="Nagłówek Znak"/>
    <w:link w:val="Nagwek"/>
    <w:uiPriority w:val="99"/>
    <w:rsid w:val="00675F55"/>
    <w:rPr>
      <w:rFonts w:cs="Calibri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DF797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sz w:val="22"/>
    </w:rPr>
  </w:style>
  <w:style w:type="paragraph" w:customStyle="1" w:styleId="gwp83e84c0bmsonormal">
    <w:name w:val="gwp83e84c0b_msonormal"/>
    <w:basedOn w:val="Normalny"/>
    <w:rsid w:val="00DF7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unhideWhenUsed/>
    <w:rsid w:val="00DF797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71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gj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27</Pages>
  <Words>7491</Words>
  <Characters>44949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Joanna Pakua</cp:lastModifiedBy>
  <cp:revision>25</cp:revision>
  <dcterms:created xsi:type="dcterms:W3CDTF">2020-03-12T12:15:00Z</dcterms:created>
  <dcterms:modified xsi:type="dcterms:W3CDTF">2020-03-16T21:33:00Z</dcterms:modified>
</cp:coreProperties>
</file>